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B8" w:rsidRPr="00352991" w:rsidRDefault="009359B8" w:rsidP="009359B8">
      <w:pPr>
        <w:autoSpaceDE w:val="0"/>
        <w:autoSpaceDN w:val="0"/>
        <w:adjustRightInd w:val="0"/>
        <w:spacing w:after="0" w:line="240" w:lineRule="auto"/>
        <w:jc w:val="right"/>
        <w:rPr>
          <w:bCs/>
        </w:rPr>
      </w:pPr>
      <w:r w:rsidRPr="00352991">
        <w:rPr>
          <w:bCs/>
        </w:rPr>
        <w:t xml:space="preserve">                                                                  Утверждаю</w:t>
      </w:r>
    </w:p>
    <w:p w:rsidR="009359B8" w:rsidRPr="00352991" w:rsidRDefault="009359B8" w:rsidP="009359B8">
      <w:pPr>
        <w:autoSpaceDE w:val="0"/>
        <w:autoSpaceDN w:val="0"/>
        <w:adjustRightInd w:val="0"/>
        <w:spacing w:after="0" w:line="240" w:lineRule="auto"/>
        <w:jc w:val="right"/>
        <w:rPr>
          <w:bCs/>
        </w:rPr>
      </w:pPr>
      <w:r w:rsidRPr="00352991">
        <w:rPr>
          <w:bCs/>
        </w:rPr>
        <w:t xml:space="preserve">Генеральный директор </w:t>
      </w:r>
    </w:p>
    <w:p w:rsidR="009359B8" w:rsidRPr="00352991" w:rsidRDefault="009359B8" w:rsidP="009359B8">
      <w:pPr>
        <w:autoSpaceDE w:val="0"/>
        <w:autoSpaceDN w:val="0"/>
        <w:adjustRightInd w:val="0"/>
        <w:spacing w:after="0" w:line="240" w:lineRule="auto"/>
        <w:jc w:val="right"/>
        <w:rPr>
          <w:bCs/>
        </w:rPr>
      </w:pPr>
      <w:r w:rsidRPr="00352991">
        <w:rPr>
          <w:bCs/>
        </w:rPr>
        <w:t>Общества с ограниченной ответственностью «</w:t>
      </w:r>
      <w:r>
        <w:rPr>
          <w:bCs/>
        </w:rPr>
        <w:t>ВЕЛОСИТИ</w:t>
      </w:r>
      <w:r w:rsidRPr="00352991">
        <w:rPr>
          <w:bCs/>
        </w:rPr>
        <w:t>»</w:t>
      </w:r>
    </w:p>
    <w:p w:rsidR="009359B8" w:rsidRPr="00352991" w:rsidRDefault="009359B8" w:rsidP="009359B8">
      <w:pPr>
        <w:autoSpaceDE w:val="0"/>
        <w:autoSpaceDN w:val="0"/>
        <w:adjustRightInd w:val="0"/>
        <w:spacing w:after="0" w:line="240" w:lineRule="auto"/>
        <w:jc w:val="right"/>
        <w:rPr>
          <w:bCs/>
        </w:rPr>
      </w:pPr>
      <w:r>
        <w:rPr>
          <w:bCs/>
        </w:rPr>
        <w:t>Тукалкина И.А.</w:t>
      </w:r>
    </w:p>
    <w:p w:rsidR="009359B8" w:rsidRPr="00352991" w:rsidRDefault="009359B8" w:rsidP="009359B8">
      <w:pPr>
        <w:autoSpaceDE w:val="0"/>
        <w:autoSpaceDN w:val="0"/>
        <w:adjustRightInd w:val="0"/>
        <w:spacing w:after="0" w:line="240" w:lineRule="auto"/>
        <w:jc w:val="right"/>
        <w:rPr>
          <w:bCs/>
        </w:rPr>
      </w:pPr>
    </w:p>
    <w:p w:rsidR="009359B8" w:rsidRPr="00352991" w:rsidRDefault="009359B8" w:rsidP="009359B8">
      <w:pPr>
        <w:autoSpaceDE w:val="0"/>
        <w:autoSpaceDN w:val="0"/>
        <w:adjustRightInd w:val="0"/>
        <w:spacing w:after="0" w:line="240" w:lineRule="auto"/>
        <w:jc w:val="right"/>
        <w:rPr>
          <w:bCs/>
        </w:rPr>
      </w:pPr>
      <w:r w:rsidRPr="00352991">
        <w:rPr>
          <w:bCs/>
        </w:rPr>
        <w:t xml:space="preserve">                                       </w:t>
      </w:r>
    </w:p>
    <w:p w:rsidR="009359B8" w:rsidRPr="00352991" w:rsidRDefault="009359B8" w:rsidP="009359B8">
      <w:pPr>
        <w:autoSpaceDE w:val="0"/>
        <w:autoSpaceDN w:val="0"/>
        <w:adjustRightInd w:val="0"/>
        <w:spacing w:after="0" w:line="240" w:lineRule="auto"/>
        <w:jc w:val="right"/>
        <w:rPr>
          <w:bCs/>
        </w:rPr>
      </w:pPr>
    </w:p>
    <w:p w:rsidR="009359B8" w:rsidRPr="00352991" w:rsidRDefault="009359B8" w:rsidP="009359B8">
      <w:pPr>
        <w:autoSpaceDE w:val="0"/>
        <w:autoSpaceDN w:val="0"/>
        <w:adjustRightInd w:val="0"/>
        <w:spacing w:after="0" w:line="240" w:lineRule="auto"/>
        <w:jc w:val="right"/>
        <w:rPr>
          <w:bCs/>
        </w:rPr>
      </w:pPr>
      <w:r w:rsidRPr="00352991">
        <w:rPr>
          <w:bCs/>
        </w:rPr>
        <w:t xml:space="preserve">                                                "11" января 2021 г.</w:t>
      </w:r>
    </w:p>
    <w:p w:rsidR="009359B8" w:rsidRDefault="009359B8" w:rsidP="009359B8">
      <w:pPr>
        <w:shd w:val="clear" w:color="auto" w:fill="FFFFFF"/>
        <w:spacing w:after="225" w:line="240" w:lineRule="auto"/>
        <w:jc w:val="center"/>
        <w:rPr>
          <w:b/>
          <w:lang w:eastAsia="ru-RU"/>
        </w:rPr>
      </w:pPr>
    </w:p>
    <w:p w:rsidR="009359B8" w:rsidRPr="00DA60EC" w:rsidRDefault="009359B8" w:rsidP="009359B8">
      <w:pPr>
        <w:shd w:val="clear" w:color="auto" w:fill="FFFFFF"/>
        <w:spacing w:after="225" w:line="240" w:lineRule="auto"/>
        <w:jc w:val="center"/>
        <w:rPr>
          <w:b/>
          <w:lang w:eastAsia="ru-RU"/>
        </w:rPr>
      </w:pPr>
      <w:r w:rsidRPr="00DA60EC">
        <w:rPr>
          <w:b/>
          <w:lang w:eastAsia="ru-RU"/>
        </w:rPr>
        <w:t xml:space="preserve">Политика </w:t>
      </w:r>
      <w:r>
        <w:rPr>
          <w:b/>
          <w:bCs/>
        </w:rPr>
        <w:t>общества с ог</w:t>
      </w:r>
      <w:r w:rsidR="005B69B0">
        <w:rPr>
          <w:b/>
          <w:bCs/>
        </w:rPr>
        <w:t>раниченной ответственностью «</w:t>
      </w:r>
      <w:r>
        <w:rPr>
          <w:b/>
          <w:bCs/>
        </w:rPr>
        <w:t xml:space="preserve">ВЕЛОСИТИ» </w:t>
      </w:r>
      <w:r>
        <w:t xml:space="preserve"> </w:t>
      </w:r>
      <w:r w:rsidRPr="00DA60EC">
        <w:rPr>
          <w:b/>
          <w:lang w:eastAsia="ru-RU"/>
        </w:rPr>
        <w:t>в отношени</w:t>
      </w:r>
      <w:r>
        <w:rPr>
          <w:b/>
          <w:lang w:eastAsia="ru-RU"/>
        </w:rPr>
        <w:t>и обработки персональных данных</w:t>
      </w:r>
    </w:p>
    <w:p w:rsidR="009359B8" w:rsidRPr="000443DB" w:rsidRDefault="009359B8" w:rsidP="009359B8">
      <w:pPr>
        <w:numPr>
          <w:ilvl w:val="0"/>
          <w:numId w:val="1"/>
        </w:numPr>
        <w:shd w:val="clear" w:color="auto" w:fill="FFFFFF"/>
        <w:spacing w:after="225" w:line="240" w:lineRule="auto"/>
        <w:ind w:left="600"/>
        <w:rPr>
          <w:b/>
          <w:lang w:eastAsia="ru-RU"/>
        </w:rPr>
      </w:pPr>
      <w:r w:rsidRPr="000443DB">
        <w:rPr>
          <w:b/>
          <w:lang w:eastAsia="ru-RU"/>
        </w:rPr>
        <w:t xml:space="preserve">Назначение и </w:t>
      </w:r>
      <w:r>
        <w:rPr>
          <w:b/>
          <w:lang w:eastAsia="ru-RU"/>
        </w:rPr>
        <w:t>основание</w:t>
      </w:r>
      <w:r w:rsidRPr="000443DB">
        <w:rPr>
          <w:b/>
          <w:lang w:eastAsia="ru-RU"/>
        </w:rPr>
        <w:t xml:space="preserve"> действия </w:t>
      </w:r>
      <w:r>
        <w:rPr>
          <w:b/>
          <w:lang w:eastAsia="ru-RU"/>
        </w:rPr>
        <w:t>Политики обработки персональных данных</w:t>
      </w:r>
    </w:p>
    <w:p w:rsidR="009359B8" w:rsidRPr="00A570FF" w:rsidRDefault="009359B8" w:rsidP="009359B8">
      <w:pPr>
        <w:shd w:val="clear" w:color="auto" w:fill="FFFFFF"/>
        <w:spacing w:after="0"/>
        <w:jc w:val="both"/>
        <w:rPr>
          <w:lang w:eastAsia="ru-RU"/>
        </w:rPr>
      </w:pPr>
      <w:r w:rsidRPr="00A570FF">
        <w:rPr>
          <w:lang w:eastAsia="ru-RU"/>
        </w:rPr>
        <w:t xml:space="preserve">1.1.  Настоящая Политика общества с ограниченной ответственностью </w:t>
      </w:r>
      <w:r w:rsidR="005B69B0">
        <w:rPr>
          <w:lang w:eastAsia="ru-RU"/>
        </w:rPr>
        <w:t>«</w:t>
      </w:r>
      <w:r>
        <w:rPr>
          <w:lang w:eastAsia="ru-RU"/>
        </w:rPr>
        <w:t xml:space="preserve">ВЕЛОСИТИ» </w:t>
      </w:r>
      <w:r w:rsidRPr="00A570FF">
        <w:rPr>
          <w:lang w:eastAsia="ru-RU"/>
        </w:rPr>
        <w:t xml:space="preserve"> (далее - Оператор, </w:t>
      </w:r>
      <w:r w:rsidR="005B69B0">
        <w:rPr>
          <w:lang w:eastAsia="ru-RU"/>
        </w:rPr>
        <w:t>«</w:t>
      </w:r>
      <w:r>
        <w:rPr>
          <w:lang w:eastAsia="ru-RU"/>
        </w:rPr>
        <w:t xml:space="preserve">ВЕЛОСИТИ» </w:t>
      </w:r>
      <w:r w:rsidRPr="00A570FF">
        <w:rPr>
          <w:lang w:eastAsia="ru-RU"/>
        </w:rPr>
        <w:t>) в отношении обработки персональных данных (далее - Политика) разработана во исполнение требований п. 2 ч. 1 ст. 18.1 Федерального закона от 27.07.2006 N 152-ФЗ «О персональных данных»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9359B8" w:rsidRPr="00A570FF" w:rsidRDefault="009359B8" w:rsidP="009359B8">
      <w:pPr>
        <w:shd w:val="clear" w:color="auto" w:fill="FFFFFF"/>
        <w:spacing w:after="0"/>
        <w:jc w:val="both"/>
        <w:rPr>
          <w:lang w:eastAsia="ru-RU"/>
        </w:rPr>
      </w:pPr>
      <w:r>
        <w:rPr>
          <w:lang w:eastAsia="ru-RU"/>
        </w:rPr>
        <w:t xml:space="preserve">1.2. </w:t>
      </w:r>
      <w:r w:rsidRPr="00A570FF">
        <w:rPr>
          <w:lang w:eastAsia="ru-RU"/>
        </w:rPr>
        <w:t xml:space="preserve">Действие Политики распространяется на все </w:t>
      </w:r>
      <w:bookmarkStart w:id="0" w:name="_GoBack"/>
      <w:bookmarkEnd w:id="0"/>
      <w:r w:rsidRPr="00A570FF">
        <w:rPr>
          <w:lang w:eastAsia="ru-RU"/>
        </w:rPr>
        <w:t>персональные данные субъектов, обрабатываемые Оператором с применением средств автоматизации и без применения таких средств.</w:t>
      </w:r>
    </w:p>
    <w:p w:rsidR="009359B8" w:rsidRPr="00A570FF" w:rsidRDefault="009359B8" w:rsidP="009359B8">
      <w:pPr>
        <w:pStyle w:val="a3"/>
        <w:numPr>
          <w:ilvl w:val="1"/>
          <w:numId w:val="4"/>
        </w:numPr>
        <w:shd w:val="clear" w:color="auto" w:fill="FFFFFF"/>
        <w:spacing w:after="0"/>
        <w:jc w:val="both"/>
        <w:rPr>
          <w:lang w:eastAsia="ru-RU"/>
        </w:rPr>
      </w:pPr>
      <w:r>
        <w:rPr>
          <w:lang w:eastAsia="ru-RU"/>
        </w:rPr>
        <w:t xml:space="preserve">  </w:t>
      </w:r>
      <w:r w:rsidRPr="00A570FF">
        <w:rPr>
          <w:lang w:eastAsia="ru-RU"/>
        </w:rPr>
        <w:t>К настоящей Политике имеет доступ любой субъект персональных данных.</w:t>
      </w:r>
    </w:p>
    <w:p w:rsidR="009359B8" w:rsidRDefault="009359B8" w:rsidP="009359B8">
      <w:pPr>
        <w:pStyle w:val="a3"/>
        <w:numPr>
          <w:ilvl w:val="1"/>
          <w:numId w:val="4"/>
        </w:numPr>
        <w:shd w:val="clear" w:color="auto" w:fill="FFFFFF"/>
        <w:spacing w:after="225"/>
        <w:ind w:left="0" w:firstLine="0"/>
        <w:jc w:val="both"/>
        <w:rPr>
          <w:lang w:eastAsia="ru-RU"/>
        </w:rPr>
      </w:pPr>
      <w:r w:rsidRPr="00A570FF">
        <w:rPr>
          <w:lang w:eastAsia="ru-RU"/>
        </w:rPr>
        <w:t>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:rsidR="009359B8" w:rsidRPr="00A570FF" w:rsidRDefault="009359B8" w:rsidP="009359B8">
      <w:pPr>
        <w:pStyle w:val="a3"/>
        <w:numPr>
          <w:ilvl w:val="1"/>
          <w:numId w:val="4"/>
        </w:numPr>
        <w:shd w:val="clear" w:color="auto" w:fill="FFFFFF"/>
        <w:spacing w:after="225"/>
        <w:ind w:left="0" w:firstLine="0"/>
        <w:jc w:val="both"/>
        <w:rPr>
          <w:lang w:eastAsia="ru-RU"/>
        </w:rPr>
      </w:pPr>
      <w:r w:rsidRPr="00BE030D">
        <w:rPr>
          <w:lang w:eastAsia="ru-RU"/>
        </w:rPr>
        <w:t xml:space="preserve">Действующая редакция Политики обработки персональных данных размещена </w:t>
      </w:r>
      <w:r>
        <w:rPr>
          <w:lang w:eastAsia="ru-RU"/>
        </w:rPr>
        <w:t>также в сети Интернет по адресам:</w:t>
      </w:r>
      <w:r w:rsidRPr="00BE030D">
        <w:rPr>
          <w:lang w:eastAsia="ru-RU"/>
        </w:rPr>
        <w:t xml:space="preserve"> </w:t>
      </w:r>
      <w:hyperlink r:id="rId7" w:history="1">
        <w:r w:rsidRPr="008024E5">
          <w:rPr>
            <w:rStyle w:val="a4"/>
            <w:lang w:eastAsia="ru-RU"/>
          </w:rPr>
          <w:t>http://www.</w:t>
        </w:r>
        <w:r w:rsidRPr="008024E5">
          <w:rPr>
            <w:rStyle w:val="a4"/>
            <w:lang w:val="en-US" w:eastAsia="ru-RU"/>
          </w:rPr>
          <w:t>velocitygroup</w:t>
        </w:r>
        <w:r w:rsidRPr="008024E5">
          <w:rPr>
            <w:rStyle w:val="a4"/>
            <w:lang w:eastAsia="ru-RU"/>
          </w:rPr>
          <w:t>.ru</w:t>
        </w:r>
      </w:hyperlink>
      <w:r>
        <w:rPr>
          <w:lang w:eastAsia="ru-RU"/>
        </w:rPr>
        <w:t xml:space="preserve">, </w:t>
      </w:r>
      <w:hyperlink r:id="rId8" w:history="1">
        <w:r w:rsidRPr="008024E5">
          <w:rPr>
            <w:rStyle w:val="a4"/>
            <w:lang w:eastAsia="ru-RU"/>
          </w:rPr>
          <w:t>http://www.</w:t>
        </w:r>
        <w:r w:rsidRPr="008024E5">
          <w:rPr>
            <w:rStyle w:val="a4"/>
            <w:lang w:val="en-US" w:eastAsia="ru-RU"/>
          </w:rPr>
          <w:t>velocityk</w:t>
        </w:r>
        <w:r w:rsidRPr="008024E5">
          <w:rPr>
            <w:rStyle w:val="a4"/>
            <w:lang w:eastAsia="ru-RU"/>
          </w:rPr>
          <w:t>.ru</w:t>
        </w:r>
      </w:hyperlink>
      <w:r>
        <w:rPr>
          <w:lang w:eastAsia="ru-RU"/>
        </w:rPr>
        <w:t xml:space="preserve">, </w:t>
      </w:r>
      <w:hyperlink r:id="rId9" w:history="1">
        <w:r w:rsidRPr="008024E5">
          <w:rPr>
            <w:rStyle w:val="a4"/>
            <w:lang w:eastAsia="ru-RU"/>
          </w:rPr>
          <w:t>http://www.</w:t>
        </w:r>
        <w:r w:rsidRPr="008024E5">
          <w:rPr>
            <w:rStyle w:val="a4"/>
            <w:lang w:val="en-US" w:eastAsia="ru-RU"/>
          </w:rPr>
          <w:t>bsemoto</w:t>
        </w:r>
        <w:r w:rsidRPr="008024E5">
          <w:rPr>
            <w:rStyle w:val="a4"/>
            <w:lang w:eastAsia="ru-RU"/>
          </w:rPr>
          <w:t>.</w:t>
        </w:r>
        <w:r w:rsidRPr="008024E5">
          <w:rPr>
            <w:rStyle w:val="a4"/>
            <w:lang w:val="en-US" w:eastAsia="ru-RU"/>
          </w:rPr>
          <w:t>pro</w:t>
        </w:r>
      </w:hyperlink>
      <w:r>
        <w:rPr>
          <w:lang w:eastAsia="ru-RU"/>
        </w:rPr>
        <w:t xml:space="preserve">, </w:t>
      </w:r>
      <w:hyperlink r:id="rId10" w:history="1">
        <w:r w:rsidRPr="008024E5">
          <w:rPr>
            <w:rStyle w:val="a4"/>
            <w:lang w:eastAsia="ru-RU"/>
          </w:rPr>
          <w:t>http://</w:t>
        </w:r>
        <w:r w:rsidRPr="008024E5">
          <w:rPr>
            <w:rStyle w:val="a4"/>
            <w:lang w:val="en-US" w:eastAsia="ru-RU"/>
          </w:rPr>
          <w:t>sym</w:t>
        </w:r>
        <w:r w:rsidRPr="008024E5">
          <w:rPr>
            <w:rStyle w:val="a4"/>
            <w:lang w:eastAsia="ru-RU"/>
          </w:rPr>
          <w:t>-</w:t>
        </w:r>
        <w:r w:rsidRPr="008024E5">
          <w:rPr>
            <w:rStyle w:val="a4"/>
            <w:lang w:val="en-US" w:eastAsia="ru-RU"/>
          </w:rPr>
          <w:t>russia</w:t>
        </w:r>
        <w:r w:rsidRPr="008024E5">
          <w:rPr>
            <w:rStyle w:val="a4"/>
            <w:lang w:eastAsia="ru-RU"/>
          </w:rPr>
          <w:t>.</w:t>
        </w:r>
        <w:r w:rsidRPr="008024E5">
          <w:rPr>
            <w:rStyle w:val="a4"/>
            <w:lang w:val="en-US" w:eastAsia="ru-RU"/>
          </w:rPr>
          <w:t>com</w:t>
        </w:r>
      </w:hyperlink>
      <w:r>
        <w:rPr>
          <w:lang w:eastAsia="ru-RU"/>
        </w:rPr>
        <w:t xml:space="preserve">, </w:t>
      </w:r>
      <w:hyperlink r:id="rId11" w:history="1">
        <w:r w:rsidRPr="008024E5">
          <w:rPr>
            <w:rStyle w:val="a4"/>
            <w:lang w:eastAsia="ru-RU"/>
          </w:rPr>
          <w:t>http://www.</w:t>
        </w:r>
        <w:r w:rsidRPr="008024E5">
          <w:rPr>
            <w:rStyle w:val="a4"/>
            <w:lang w:val="en-US" w:eastAsia="ru-RU"/>
          </w:rPr>
          <w:t>alpinebike</w:t>
        </w:r>
        <w:r w:rsidRPr="008024E5">
          <w:rPr>
            <w:rStyle w:val="a4"/>
            <w:lang w:eastAsia="ru-RU"/>
          </w:rPr>
          <w:t>.</w:t>
        </w:r>
        <w:r w:rsidRPr="008024E5">
          <w:rPr>
            <w:rStyle w:val="a4"/>
            <w:lang w:val="en-US" w:eastAsia="ru-RU"/>
          </w:rPr>
          <w:t>ru</w:t>
        </w:r>
      </w:hyperlink>
      <w:r>
        <w:rPr>
          <w:lang w:eastAsia="ru-RU"/>
        </w:rPr>
        <w:t xml:space="preserve">, </w:t>
      </w:r>
      <w:hyperlink r:id="rId12" w:history="1">
        <w:r w:rsidRPr="008024E5">
          <w:rPr>
            <w:rStyle w:val="a4"/>
            <w:lang w:eastAsia="ru-RU"/>
          </w:rPr>
          <w:t>http://www.</w:t>
        </w:r>
        <w:r w:rsidRPr="008024E5">
          <w:rPr>
            <w:rStyle w:val="a4"/>
            <w:lang w:val="en-US" w:eastAsia="ru-RU"/>
          </w:rPr>
          <w:t>koshine</w:t>
        </w:r>
        <w:r w:rsidRPr="008024E5">
          <w:rPr>
            <w:rStyle w:val="a4"/>
            <w:lang w:eastAsia="ru-RU"/>
          </w:rPr>
          <w:t>-</w:t>
        </w:r>
        <w:r w:rsidRPr="008024E5">
          <w:rPr>
            <w:rStyle w:val="a4"/>
            <w:lang w:val="en-US" w:eastAsia="ru-RU"/>
          </w:rPr>
          <w:t>russia</w:t>
        </w:r>
        <w:r w:rsidRPr="008024E5">
          <w:rPr>
            <w:rStyle w:val="a4"/>
            <w:lang w:eastAsia="ru-RU"/>
          </w:rPr>
          <w:t>.</w:t>
        </w:r>
        <w:r w:rsidRPr="008024E5">
          <w:rPr>
            <w:rStyle w:val="a4"/>
            <w:lang w:val="en-US" w:eastAsia="ru-RU"/>
          </w:rPr>
          <w:t>ru</w:t>
        </w:r>
      </w:hyperlink>
      <w:r>
        <w:rPr>
          <w:lang w:eastAsia="ru-RU"/>
        </w:rPr>
        <w:t xml:space="preserve">, </w:t>
      </w:r>
      <w:hyperlink r:id="rId13" w:history="1">
        <w:r w:rsidRPr="008024E5">
          <w:rPr>
            <w:rStyle w:val="a4"/>
            <w:lang w:eastAsia="ru-RU"/>
          </w:rPr>
          <w:t>http://www.</w:t>
        </w:r>
        <w:r w:rsidRPr="008024E5">
          <w:rPr>
            <w:rStyle w:val="a4"/>
            <w:lang w:val="en-US" w:eastAsia="ru-RU"/>
          </w:rPr>
          <w:t>sssr</w:t>
        </w:r>
        <w:r w:rsidRPr="008024E5">
          <w:rPr>
            <w:rStyle w:val="a4"/>
            <w:lang w:eastAsia="ru-RU"/>
          </w:rPr>
          <w:t>-</w:t>
        </w:r>
        <w:r w:rsidRPr="008024E5">
          <w:rPr>
            <w:rStyle w:val="a4"/>
            <w:lang w:val="en-US" w:eastAsia="ru-RU"/>
          </w:rPr>
          <w:t>russia</w:t>
        </w:r>
        <w:r w:rsidRPr="008024E5">
          <w:rPr>
            <w:rStyle w:val="a4"/>
            <w:lang w:eastAsia="ru-RU"/>
          </w:rPr>
          <w:t>.</w:t>
        </w:r>
        <w:r w:rsidRPr="008024E5">
          <w:rPr>
            <w:rStyle w:val="a4"/>
            <w:lang w:val="en-US" w:eastAsia="ru-RU"/>
          </w:rPr>
          <w:t>ru</w:t>
        </w:r>
      </w:hyperlink>
      <w:r>
        <w:rPr>
          <w:lang w:eastAsia="ru-RU"/>
        </w:rPr>
        <w:t xml:space="preserve"> </w:t>
      </w:r>
      <w:r w:rsidRPr="00BE030D">
        <w:rPr>
          <w:lang w:eastAsia="ru-RU"/>
        </w:rPr>
        <w:t xml:space="preserve">и является публичной офертой  ООО </w:t>
      </w:r>
      <w:r w:rsidR="005B69B0">
        <w:rPr>
          <w:lang w:eastAsia="ru-RU"/>
        </w:rPr>
        <w:t>«</w:t>
      </w:r>
      <w:r>
        <w:rPr>
          <w:lang w:eastAsia="ru-RU"/>
        </w:rPr>
        <w:t xml:space="preserve">ВЕЛОСИТИ» </w:t>
      </w:r>
      <w:r w:rsidRPr="00BE030D">
        <w:rPr>
          <w:lang w:eastAsia="ru-RU"/>
        </w:rPr>
        <w:t>. Акцепт оферты осуществляется путем нажатия кнопки «Разрешить данному сайту обрабатывать данные, согласно Политик</w:t>
      </w:r>
      <w:r>
        <w:rPr>
          <w:lang w:eastAsia="ru-RU"/>
        </w:rPr>
        <w:t>и</w:t>
      </w:r>
      <w:r w:rsidRPr="00BE030D">
        <w:rPr>
          <w:lang w:eastAsia="ru-RU"/>
        </w:rPr>
        <w:t xml:space="preserve"> обработки персональных данных» или аналогичной, что является принятием (акцептом) данной Политики. Акцепт оферты означает безоговорочное согласие Посетителя с условиями обработки его персональных данных, изложенных в настоящей Политики.</w:t>
      </w:r>
    </w:p>
    <w:p w:rsidR="009359B8" w:rsidRPr="000443DB" w:rsidRDefault="009359B8" w:rsidP="009359B8">
      <w:pPr>
        <w:numPr>
          <w:ilvl w:val="0"/>
          <w:numId w:val="4"/>
        </w:numPr>
        <w:shd w:val="clear" w:color="auto" w:fill="FFFFFF"/>
        <w:spacing w:after="225" w:line="240" w:lineRule="auto"/>
        <w:ind w:left="600"/>
        <w:rPr>
          <w:b/>
          <w:lang w:eastAsia="ru-RU"/>
        </w:rPr>
      </w:pPr>
      <w:r>
        <w:rPr>
          <w:b/>
          <w:lang w:eastAsia="ru-RU"/>
        </w:rPr>
        <w:t>Основные о</w:t>
      </w:r>
      <w:r w:rsidRPr="000443DB">
        <w:rPr>
          <w:b/>
          <w:lang w:eastAsia="ru-RU"/>
        </w:rPr>
        <w:t>пределения</w:t>
      </w:r>
    </w:p>
    <w:p w:rsidR="009359B8" w:rsidRPr="00A570FF" w:rsidRDefault="009359B8" w:rsidP="009359B8">
      <w:pPr>
        <w:shd w:val="clear" w:color="auto" w:fill="FFFFFF"/>
        <w:spacing w:after="225"/>
        <w:jc w:val="both"/>
        <w:rPr>
          <w:lang w:eastAsia="ru-RU"/>
        </w:rPr>
      </w:pPr>
      <w:r w:rsidRPr="00A570FF">
        <w:rPr>
          <w:b/>
          <w:lang w:eastAsia="ru-RU"/>
        </w:rPr>
        <w:t>Персональные данные</w:t>
      </w:r>
      <w:r w:rsidRPr="00A570FF">
        <w:rPr>
          <w:lang w:eastAsia="ru-RU"/>
        </w:rPr>
        <w:t xml:space="preserve"> - любая информация, относящаяся к прямо или косвенно к определяемому физическому лицу (гражданину). </w:t>
      </w:r>
      <w:r>
        <w:rPr>
          <w:lang w:eastAsia="ru-RU"/>
        </w:rPr>
        <w:t>К</w:t>
      </w:r>
      <w:r w:rsidRPr="00A570FF">
        <w:rPr>
          <w:lang w:eastAsia="ru-RU"/>
        </w:rPr>
        <w:t xml:space="preserve"> такой информации, в частности, можно отнести: ФИО, год, месяц, дата и место рождения, адрес, сведения о семейном, социальном, имущественном положении, сведения об образовании, профессии, доходах, сведения о состоянии здоровья, а также другую информацию.</w:t>
      </w:r>
    </w:p>
    <w:p w:rsidR="009359B8" w:rsidRDefault="009359B8" w:rsidP="009359B8">
      <w:pPr>
        <w:pStyle w:val="1"/>
        <w:spacing w:after="2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0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Обработка персональных данных</w:t>
      </w:r>
      <w:r w:rsidRPr="00184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накопление, хранение, уточнение (обновление, изменение), </w:t>
      </w:r>
      <w:r w:rsidRPr="001848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</w:t>
      </w:r>
      <w:r w:rsidRPr="00DA6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ых.   </w:t>
      </w:r>
    </w:p>
    <w:p w:rsidR="009359B8" w:rsidRDefault="009359B8" w:rsidP="009359B8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Распространение персональных данных - </w:t>
      </w:r>
      <w:r w:rsidRPr="00A84A55">
        <w:rPr>
          <w:bCs/>
        </w:rPr>
        <w:t>действия, направленные на раскрытие персональных данных неопределенному кругу лиц.</w:t>
      </w:r>
    </w:p>
    <w:p w:rsidR="009359B8" w:rsidRDefault="009359B8" w:rsidP="009359B8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</w:rPr>
      </w:pPr>
      <w:r>
        <w:rPr>
          <w:b/>
          <w:bCs/>
        </w:rPr>
        <w:t xml:space="preserve">Предоставление персональных данных - </w:t>
      </w:r>
      <w:r w:rsidRPr="00953949">
        <w:rPr>
          <w:bCs/>
        </w:rPr>
        <w:t>действия, направленные на раскрытие персональных данных определенному лицу или определенному кругу лиц.</w:t>
      </w:r>
    </w:p>
    <w:p w:rsidR="009359B8" w:rsidRDefault="009359B8" w:rsidP="009359B8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</w:rPr>
      </w:pPr>
      <w:r>
        <w:rPr>
          <w:b/>
          <w:bCs/>
        </w:rPr>
        <w:t xml:space="preserve">Блокирование персональных данных - </w:t>
      </w:r>
      <w:r w:rsidRPr="0072310D">
        <w:rPr>
          <w:bCs/>
        </w:rPr>
        <w:t>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9359B8" w:rsidRDefault="009359B8" w:rsidP="009359B8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</w:rPr>
      </w:pPr>
      <w:r>
        <w:rPr>
          <w:b/>
          <w:bCs/>
        </w:rPr>
        <w:t xml:space="preserve">Уничтожение персональных данных - </w:t>
      </w:r>
      <w:r w:rsidRPr="0072310D">
        <w:rPr>
          <w:bCs/>
        </w:rPr>
        <w:t>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9359B8" w:rsidRDefault="009359B8" w:rsidP="009359B8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</w:rPr>
      </w:pPr>
      <w:r>
        <w:rPr>
          <w:b/>
          <w:bCs/>
        </w:rPr>
        <w:t xml:space="preserve">Обезличивание персональных данных - </w:t>
      </w:r>
      <w:r w:rsidRPr="0072310D">
        <w:rPr>
          <w:bCs/>
        </w:rPr>
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9359B8" w:rsidRPr="0072310D" w:rsidRDefault="009359B8" w:rsidP="009359B8">
      <w:pPr>
        <w:autoSpaceDE w:val="0"/>
        <w:autoSpaceDN w:val="0"/>
        <w:adjustRightInd w:val="0"/>
        <w:spacing w:before="240" w:after="0" w:line="240" w:lineRule="auto"/>
        <w:jc w:val="both"/>
        <w:rPr>
          <w:bCs/>
        </w:rPr>
      </w:pPr>
      <w:r w:rsidRPr="0072310D">
        <w:rPr>
          <w:b/>
          <w:bCs/>
        </w:rPr>
        <w:t>Информационная система персональных данных</w:t>
      </w:r>
      <w:r w:rsidRPr="0072310D">
        <w:rPr>
          <w:bCs/>
        </w:rPr>
        <w:t xml:space="preserve"> - совокупность содержащихся в базах данных персональных данных и обеспечивающих их обработку информационных т</w:t>
      </w:r>
      <w:r>
        <w:rPr>
          <w:bCs/>
        </w:rPr>
        <w:t>ехнологий и технических средств.</w:t>
      </w:r>
      <w:r w:rsidRPr="0072310D">
        <w:rPr>
          <w:bCs/>
        </w:rPr>
        <w:t xml:space="preserve"> </w:t>
      </w:r>
    </w:p>
    <w:p w:rsidR="009359B8" w:rsidRPr="0072310D" w:rsidRDefault="009359B8" w:rsidP="009359B8">
      <w:pPr>
        <w:autoSpaceDE w:val="0"/>
        <w:autoSpaceDN w:val="0"/>
        <w:adjustRightInd w:val="0"/>
        <w:spacing w:before="240" w:after="0" w:line="240" w:lineRule="auto"/>
        <w:jc w:val="both"/>
        <w:rPr>
          <w:bCs/>
        </w:rPr>
      </w:pPr>
      <w:r w:rsidRPr="0072310D">
        <w:rPr>
          <w:b/>
          <w:bCs/>
        </w:rPr>
        <w:t>Автоматизированная обработка персональных данных</w:t>
      </w:r>
      <w:r w:rsidRPr="0072310D">
        <w:rPr>
          <w:bCs/>
        </w:rPr>
        <w:t xml:space="preserve"> - обработка персональных данных с помощью средств вычислительной техники.</w:t>
      </w:r>
    </w:p>
    <w:p w:rsidR="009359B8" w:rsidRDefault="009359B8" w:rsidP="009359B8">
      <w:pPr>
        <w:autoSpaceDE w:val="0"/>
        <w:autoSpaceDN w:val="0"/>
        <w:adjustRightInd w:val="0"/>
        <w:spacing w:before="240" w:after="0" w:line="240" w:lineRule="auto"/>
        <w:jc w:val="both"/>
        <w:rPr>
          <w:bCs/>
        </w:rPr>
      </w:pPr>
      <w:r w:rsidRPr="0072310D">
        <w:rPr>
          <w:b/>
          <w:bCs/>
        </w:rPr>
        <w:t>Трансграничная передача персональных данных</w:t>
      </w:r>
      <w:r w:rsidRPr="0072310D">
        <w:rPr>
          <w:bCs/>
        </w:rPr>
        <w:t xml:space="preserve"> - </w:t>
      </w:r>
      <w:r w:rsidRPr="00A84A55">
        <w:rPr>
          <w:bCs/>
        </w:rPr>
        <w:t>передача персональных данных на территорию иностранного государства органу власти иностранного государства, иностранному физическому лицу или юридическому лицу.</w:t>
      </w:r>
    </w:p>
    <w:p w:rsidR="009359B8" w:rsidRDefault="009359B8" w:rsidP="009359B8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9359B8" w:rsidRPr="007F654F" w:rsidRDefault="009359B8" w:rsidP="009359B8">
      <w:pPr>
        <w:autoSpaceDE w:val="0"/>
        <w:autoSpaceDN w:val="0"/>
        <w:adjustRightInd w:val="0"/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 xml:space="preserve">   </w:t>
      </w:r>
      <w:r w:rsidRPr="007F654F">
        <w:rPr>
          <w:b/>
          <w:lang w:eastAsia="ru-RU"/>
        </w:rPr>
        <w:t>3. Правовые основания обработки персональных данных</w:t>
      </w:r>
    </w:p>
    <w:p w:rsidR="009359B8" w:rsidRDefault="009359B8" w:rsidP="009359B8">
      <w:pPr>
        <w:autoSpaceDE w:val="0"/>
        <w:autoSpaceDN w:val="0"/>
        <w:adjustRightInd w:val="0"/>
        <w:spacing w:after="0" w:line="240" w:lineRule="auto"/>
        <w:jc w:val="both"/>
      </w:pPr>
    </w:p>
    <w:p w:rsidR="009359B8" w:rsidRDefault="009359B8" w:rsidP="009359B8">
      <w:pPr>
        <w:autoSpaceDE w:val="0"/>
        <w:autoSpaceDN w:val="0"/>
        <w:adjustRightInd w:val="0"/>
        <w:spacing w:after="0" w:line="240" w:lineRule="auto"/>
        <w:jc w:val="both"/>
      </w:pPr>
      <w:r>
        <w:t>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9359B8" w:rsidRPr="007F654F" w:rsidRDefault="005811E5" w:rsidP="009359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hyperlink r:id="rId14" w:history="1">
        <w:r w:rsidR="009359B8" w:rsidRPr="007F654F">
          <w:t>Конституция</w:t>
        </w:r>
      </w:hyperlink>
      <w:r w:rsidR="009359B8" w:rsidRPr="007F654F">
        <w:t xml:space="preserve"> Российской Федерации;</w:t>
      </w:r>
    </w:p>
    <w:p w:rsidR="009359B8" w:rsidRPr="007F654F" w:rsidRDefault="009359B8" w:rsidP="009359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 w:rsidRPr="007F654F">
        <w:t xml:space="preserve">Гражданский </w:t>
      </w:r>
      <w:hyperlink r:id="rId15" w:history="1">
        <w:r w:rsidRPr="007F654F">
          <w:t>кодекс</w:t>
        </w:r>
      </w:hyperlink>
      <w:r w:rsidRPr="007F654F">
        <w:t xml:space="preserve"> Российской Федерации;</w:t>
      </w:r>
    </w:p>
    <w:p w:rsidR="009359B8" w:rsidRPr="007F654F" w:rsidRDefault="009359B8" w:rsidP="009359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 w:rsidRPr="007F654F">
        <w:t xml:space="preserve">Трудовой </w:t>
      </w:r>
      <w:hyperlink r:id="rId16" w:history="1">
        <w:r w:rsidRPr="007F654F">
          <w:t>кодекс</w:t>
        </w:r>
      </w:hyperlink>
      <w:r w:rsidRPr="007F654F">
        <w:t xml:space="preserve"> Российской Федерации;</w:t>
      </w:r>
    </w:p>
    <w:p w:rsidR="009359B8" w:rsidRPr="007F654F" w:rsidRDefault="009359B8" w:rsidP="009359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 w:rsidRPr="007F654F">
        <w:t xml:space="preserve">Налоговый </w:t>
      </w:r>
      <w:hyperlink r:id="rId17" w:history="1">
        <w:r w:rsidRPr="007F654F">
          <w:t>кодекс</w:t>
        </w:r>
      </w:hyperlink>
      <w:r w:rsidRPr="007F654F">
        <w:t xml:space="preserve"> Российской Федерации;</w:t>
      </w:r>
      <w:r w:rsidRPr="007F654F">
        <w:rPr>
          <w:lang w:eastAsia="ru-RU"/>
        </w:rPr>
        <w:t xml:space="preserve"> </w:t>
      </w:r>
    </w:p>
    <w:p w:rsidR="009359B8" w:rsidRPr="007F654F" w:rsidRDefault="009359B8" w:rsidP="009359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 w:rsidRPr="007F654F">
        <w:rPr>
          <w:lang w:eastAsia="ru-RU"/>
        </w:rPr>
        <w:t>Федерального закона от 27.07.2006 N 152-ФЗ «О персональных данных»</w:t>
      </w:r>
    </w:p>
    <w:p w:rsidR="009359B8" w:rsidRPr="007F654F" w:rsidRDefault="009359B8" w:rsidP="009359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 w:rsidRPr="007F654F">
        <w:t xml:space="preserve">Федеральный </w:t>
      </w:r>
      <w:hyperlink r:id="rId18" w:history="1">
        <w:r w:rsidRPr="007F654F">
          <w:t>закон</w:t>
        </w:r>
      </w:hyperlink>
      <w:r w:rsidRPr="007F654F">
        <w:t xml:space="preserve"> от 08.02.1998 N 14-ФЗ "Об обществах с ограниченной ответственностью";</w:t>
      </w:r>
    </w:p>
    <w:p w:rsidR="009359B8" w:rsidRPr="007F654F" w:rsidRDefault="009359B8" w:rsidP="009359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 w:rsidRPr="007F654F">
        <w:t xml:space="preserve">Федеральный </w:t>
      </w:r>
      <w:hyperlink r:id="rId19" w:history="1">
        <w:r w:rsidRPr="007F654F">
          <w:t>закон</w:t>
        </w:r>
      </w:hyperlink>
      <w:r w:rsidRPr="007F654F">
        <w:t xml:space="preserve"> от 06.12.2011 N 402-ФЗ "О бухгалтерском учете";</w:t>
      </w:r>
    </w:p>
    <w:p w:rsidR="009359B8" w:rsidRPr="007F654F" w:rsidRDefault="009359B8" w:rsidP="009359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 w:rsidRPr="007F654F">
        <w:lastRenderedPageBreak/>
        <w:t xml:space="preserve">Федеральный </w:t>
      </w:r>
      <w:hyperlink r:id="rId20" w:history="1">
        <w:r w:rsidRPr="007F654F">
          <w:t>закон</w:t>
        </w:r>
      </w:hyperlink>
      <w:r w:rsidRPr="007F654F">
        <w:t xml:space="preserve"> от 15.12.2001 N 167-ФЗ "Об обязательном пенсионном страховании в Российской Федерации";</w:t>
      </w:r>
    </w:p>
    <w:p w:rsidR="009359B8" w:rsidRPr="007F654F" w:rsidRDefault="009359B8" w:rsidP="009359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 w:rsidRPr="007F654F">
        <w:t>иные нормативные правовые акты, регулирующие отношения, связанные с деятельностью Оператора.</w:t>
      </w:r>
    </w:p>
    <w:p w:rsidR="009359B8" w:rsidRPr="007F654F" w:rsidRDefault="009359B8" w:rsidP="009359B8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 w:rsidRPr="007F654F">
        <w:t xml:space="preserve">устав ООО </w:t>
      </w:r>
      <w:r w:rsidR="005B69B0">
        <w:t>«</w:t>
      </w:r>
      <w:r>
        <w:t>ВЕЛОСИТИ»</w:t>
      </w:r>
      <w:r w:rsidRPr="007F654F">
        <w:t>;</w:t>
      </w:r>
    </w:p>
    <w:p w:rsidR="009359B8" w:rsidRPr="007F654F" w:rsidRDefault="009359B8" w:rsidP="009359B8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 w:rsidRPr="007F654F">
        <w:t>договоры, заключаемые между Оператором и субъектами персональных данных;</w:t>
      </w:r>
    </w:p>
    <w:p w:rsidR="009359B8" w:rsidRPr="007F654F" w:rsidRDefault="005811E5" w:rsidP="009359B8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hyperlink r:id="rId21" w:history="1">
        <w:r w:rsidR="009359B8" w:rsidRPr="007F654F">
          <w:t>согласие</w:t>
        </w:r>
      </w:hyperlink>
      <w:r w:rsidR="009359B8" w:rsidRPr="007F654F">
        <w:t xml:space="preserve"> субъектов персональных данных на обработку их персональных данных.</w:t>
      </w:r>
    </w:p>
    <w:p w:rsidR="009359B8" w:rsidRPr="00BE030D" w:rsidRDefault="009359B8" w:rsidP="009359B8">
      <w:pPr>
        <w:pStyle w:val="1"/>
        <w:spacing w:after="2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59B8" w:rsidRPr="007F654F" w:rsidRDefault="009359B8" w:rsidP="009359B8">
      <w:pPr>
        <w:pStyle w:val="a3"/>
        <w:numPr>
          <w:ilvl w:val="0"/>
          <w:numId w:val="7"/>
        </w:numPr>
        <w:shd w:val="clear" w:color="auto" w:fill="FFFFFF"/>
        <w:spacing w:after="225"/>
        <w:jc w:val="both"/>
        <w:rPr>
          <w:b/>
          <w:lang w:eastAsia="ru-RU"/>
        </w:rPr>
      </w:pPr>
      <w:r w:rsidRPr="007F654F">
        <w:rPr>
          <w:b/>
          <w:lang w:eastAsia="ru-RU"/>
        </w:rPr>
        <w:t xml:space="preserve">Цель и порядок обработки персональных данных </w:t>
      </w:r>
    </w:p>
    <w:p w:rsidR="009359B8" w:rsidRPr="00AD5FD5" w:rsidRDefault="009359B8" w:rsidP="009359B8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AD5FD5">
        <w:rPr>
          <w:bCs/>
        </w:rPr>
        <w:t>4.1. Обработка Оператором персональных данных осуществляется в следующих целях:</w:t>
      </w:r>
    </w:p>
    <w:p w:rsidR="009359B8" w:rsidRPr="0011074D" w:rsidRDefault="009359B8" w:rsidP="009359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bCs/>
        </w:rPr>
      </w:pPr>
      <w:r w:rsidRPr="0011074D">
        <w:rPr>
          <w:bCs/>
        </w:rPr>
        <w:t xml:space="preserve">обеспечение соблюдения </w:t>
      </w:r>
      <w:hyperlink r:id="rId22" w:history="1">
        <w:r w:rsidRPr="0011074D">
          <w:rPr>
            <w:bCs/>
          </w:rPr>
          <w:t>Конституции</w:t>
        </w:r>
      </w:hyperlink>
      <w:r w:rsidRPr="0011074D">
        <w:rPr>
          <w:bCs/>
        </w:rPr>
        <w:t xml:space="preserve"> Российской Федерации, федеральных законов и иных нормативных правовых актов Российской Федерации;</w:t>
      </w:r>
    </w:p>
    <w:p w:rsidR="009359B8" w:rsidRDefault="009359B8" w:rsidP="009359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bCs/>
        </w:rPr>
      </w:pPr>
      <w:r w:rsidRPr="0011074D">
        <w:rPr>
          <w:bCs/>
        </w:rPr>
        <w:t xml:space="preserve">ведение кадрового делопроизводства; </w:t>
      </w:r>
    </w:p>
    <w:p w:rsidR="009359B8" w:rsidRPr="0011074D" w:rsidRDefault="009359B8" w:rsidP="009359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bCs/>
        </w:rPr>
      </w:pPr>
      <w:r w:rsidRPr="0011074D">
        <w:rPr>
          <w:bCs/>
        </w:rPr>
        <w:t>ведение бухгалтерского учета;</w:t>
      </w:r>
    </w:p>
    <w:p w:rsidR="009359B8" w:rsidRPr="0011074D" w:rsidRDefault="009359B8" w:rsidP="009359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bCs/>
        </w:rPr>
      </w:pPr>
      <w:r w:rsidRPr="0011074D">
        <w:rPr>
          <w:bCs/>
        </w:rPr>
        <w:t>привлечение и отбор кандидатов на работу у Оператора;</w:t>
      </w:r>
    </w:p>
    <w:p w:rsidR="009359B8" w:rsidRPr="0011074D" w:rsidRDefault="009359B8" w:rsidP="009359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bCs/>
        </w:rPr>
      </w:pPr>
      <w:r w:rsidRPr="0011074D">
        <w:rPr>
          <w:bCs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:rsidR="009359B8" w:rsidRDefault="009359B8" w:rsidP="009359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bCs/>
        </w:rPr>
      </w:pPr>
      <w:r w:rsidRPr="0011074D">
        <w:rPr>
          <w:bCs/>
        </w:rPr>
        <w:t>осуществление гражданско-правовых отношений</w:t>
      </w:r>
      <w:r>
        <w:rPr>
          <w:bCs/>
        </w:rPr>
        <w:t>.</w:t>
      </w:r>
    </w:p>
    <w:p w:rsidR="009359B8" w:rsidRDefault="009359B8" w:rsidP="009359B8">
      <w:pPr>
        <w:autoSpaceDE w:val="0"/>
        <w:autoSpaceDN w:val="0"/>
        <w:adjustRightInd w:val="0"/>
        <w:spacing w:before="240" w:after="0" w:line="240" w:lineRule="auto"/>
        <w:jc w:val="both"/>
      </w:pPr>
      <w:r>
        <w:t xml:space="preserve">4.2. Обработка персональных данных осуществляется с согласия субъектов персональных данных на обработку их персональных данных, а также без такового в </w:t>
      </w:r>
      <w:hyperlink r:id="rId23" w:history="1">
        <w:r w:rsidRPr="006B0983">
          <w:t>случаях</w:t>
        </w:r>
      </w:hyperlink>
      <w:r>
        <w:t>, предусмотренных законодательством Российской Федерации.</w:t>
      </w:r>
    </w:p>
    <w:p w:rsidR="009359B8" w:rsidRDefault="009359B8" w:rsidP="009359B8">
      <w:pPr>
        <w:autoSpaceDE w:val="0"/>
        <w:autoSpaceDN w:val="0"/>
        <w:adjustRightInd w:val="0"/>
        <w:spacing w:before="240" w:after="0" w:line="240" w:lineRule="auto"/>
        <w:jc w:val="both"/>
      </w:pPr>
      <w:r>
        <w:t>4.3. Оператор осуществляет как автоматизированную, так и неавтоматизированную обработку персональных данных.</w:t>
      </w:r>
    </w:p>
    <w:p w:rsidR="009359B8" w:rsidRDefault="009359B8" w:rsidP="009359B8">
      <w:pPr>
        <w:autoSpaceDE w:val="0"/>
        <w:autoSpaceDN w:val="0"/>
        <w:adjustRightInd w:val="0"/>
        <w:spacing w:before="240" w:after="0" w:line="240" w:lineRule="auto"/>
        <w:jc w:val="both"/>
      </w:pPr>
      <w:r>
        <w:t>4.4.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9359B8" w:rsidRDefault="009359B8" w:rsidP="009359B8">
      <w:pPr>
        <w:autoSpaceDE w:val="0"/>
        <w:autoSpaceDN w:val="0"/>
        <w:adjustRightInd w:val="0"/>
        <w:spacing w:before="240" w:after="0" w:line="240" w:lineRule="auto"/>
        <w:jc w:val="both"/>
      </w:pPr>
      <w:r>
        <w:t>4.5. Обработка персональных данных осуществляется путем:</w:t>
      </w:r>
    </w:p>
    <w:p w:rsidR="009359B8" w:rsidRDefault="009359B8" w:rsidP="009359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получения персональных данных в устной и письменной форме непосредственно от субъектов персональных данных;</w:t>
      </w:r>
    </w:p>
    <w:p w:rsidR="009359B8" w:rsidRDefault="009359B8" w:rsidP="009359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получения персональных данных из общедоступных источников;</w:t>
      </w:r>
    </w:p>
    <w:p w:rsidR="009359B8" w:rsidRDefault="009359B8" w:rsidP="009359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внесения персональных данных в журналы, реестры и информационные системы Оператора;</w:t>
      </w:r>
    </w:p>
    <w:p w:rsidR="009359B8" w:rsidRDefault="009359B8" w:rsidP="009359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использования иных способов обработки персональных данных.</w:t>
      </w:r>
    </w:p>
    <w:p w:rsidR="009359B8" w:rsidRDefault="009359B8" w:rsidP="009359B8">
      <w:pPr>
        <w:autoSpaceDE w:val="0"/>
        <w:autoSpaceDN w:val="0"/>
        <w:adjustRightInd w:val="0"/>
        <w:spacing w:before="240" w:after="0" w:line="240" w:lineRule="auto"/>
        <w:jc w:val="both"/>
      </w:pPr>
      <w:r>
        <w:t>4.6.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9359B8" w:rsidRDefault="009359B8" w:rsidP="009359B8">
      <w:pPr>
        <w:autoSpaceDE w:val="0"/>
        <w:autoSpaceDN w:val="0"/>
        <w:adjustRightInd w:val="0"/>
        <w:spacing w:before="240" w:after="0" w:line="240" w:lineRule="auto"/>
        <w:jc w:val="both"/>
      </w:pPr>
      <w:r>
        <w:lastRenderedPageBreak/>
        <w:t>4.7.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9359B8" w:rsidRDefault="009359B8" w:rsidP="009359B8">
      <w:pPr>
        <w:autoSpaceDE w:val="0"/>
        <w:autoSpaceDN w:val="0"/>
        <w:adjustRightInd w:val="0"/>
        <w:spacing w:before="240" w:after="0" w:line="240" w:lineRule="auto"/>
        <w:jc w:val="both"/>
      </w:pPr>
      <w:r>
        <w:t>4.8.</w:t>
      </w:r>
      <w:r w:rsidRPr="006B0983">
        <w:t xml:space="preserve"> </w:t>
      </w:r>
      <w:r>
        <w:t xml:space="preserve">Оператор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:rsidR="009359B8" w:rsidRDefault="009359B8" w:rsidP="009359B8">
      <w:pPr>
        <w:autoSpaceDE w:val="0"/>
        <w:autoSpaceDN w:val="0"/>
        <w:adjustRightInd w:val="0"/>
        <w:spacing w:before="240" w:after="0" w:line="240" w:lineRule="auto"/>
        <w:jc w:val="both"/>
      </w:pPr>
      <w:r>
        <w:t>К таким мерам в соответствии с Федеральным законом № 152-ФЗ «О персональных данных» относятся:</w:t>
      </w:r>
    </w:p>
    <w:p w:rsidR="009359B8" w:rsidRDefault="009359B8" w:rsidP="009359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определение угроз безопасности персональных данных при их обработке в информационных системах персональных данных;</w:t>
      </w:r>
    </w:p>
    <w:p w:rsidR="009359B8" w:rsidRDefault="009359B8" w:rsidP="009359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применение прошедших в установленном порядке процедуру оценки соответствия средств защиты информации;</w:t>
      </w:r>
    </w:p>
    <w:p w:rsidR="009359B8" w:rsidRDefault="009359B8" w:rsidP="009359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обнаружение фактов несанкционированного доступа к персональным данным и принятие мер к устранению такого доступа;</w:t>
      </w:r>
    </w:p>
    <w:p w:rsidR="009359B8" w:rsidRDefault="009359B8" w:rsidP="009359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9359B8" w:rsidRDefault="009359B8" w:rsidP="009359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9359B8" w:rsidRDefault="009359B8" w:rsidP="009359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контроль за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 w:rsidR="009359B8" w:rsidRDefault="009359B8" w:rsidP="009359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организация пропускного режима на территорию Оператора;</w:t>
      </w:r>
    </w:p>
    <w:p w:rsidR="009359B8" w:rsidRDefault="009359B8" w:rsidP="009359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размещение технических средств обработки персональных данных в пределах охраняемой территории;</w:t>
      </w:r>
    </w:p>
    <w:p w:rsidR="009359B8" w:rsidRDefault="009359B8" w:rsidP="009359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поддержание технических средств охраны, сигнализации в постоянной готовности.</w:t>
      </w:r>
    </w:p>
    <w:p w:rsidR="009359B8" w:rsidRDefault="009359B8" w:rsidP="009359B8">
      <w:pPr>
        <w:autoSpaceDE w:val="0"/>
        <w:autoSpaceDN w:val="0"/>
        <w:adjustRightInd w:val="0"/>
        <w:spacing w:before="240" w:after="0" w:line="240" w:lineRule="auto"/>
        <w:jc w:val="both"/>
      </w:pPr>
      <w:r>
        <w:t>4.9.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:rsidR="009359B8" w:rsidRDefault="009359B8" w:rsidP="009359B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AD5FD5">
        <w:rPr>
          <w:b/>
        </w:rPr>
        <w:t>5. Объем и категории обрабатываемых персональных данных</w:t>
      </w:r>
    </w:p>
    <w:p w:rsidR="009359B8" w:rsidRPr="00AD5FD5" w:rsidRDefault="009359B8" w:rsidP="009359B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9359B8" w:rsidRDefault="009359B8" w:rsidP="009359B8">
      <w:pPr>
        <w:autoSpaceDE w:val="0"/>
        <w:autoSpaceDN w:val="0"/>
        <w:adjustRightInd w:val="0"/>
        <w:spacing w:after="0" w:line="240" w:lineRule="auto"/>
        <w:jc w:val="both"/>
      </w:pPr>
      <w:r>
        <w:t>5.2. Оператор может обрабатывать персональные данные следующих категорий субъектов персональных данных.</w:t>
      </w:r>
    </w:p>
    <w:p w:rsidR="009359B8" w:rsidRDefault="009359B8" w:rsidP="009359B8">
      <w:pPr>
        <w:autoSpaceDE w:val="0"/>
        <w:autoSpaceDN w:val="0"/>
        <w:adjustRightInd w:val="0"/>
        <w:spacing w:before="240" w:after="0" w:line="240" w:lineRule="auto"/>
        <w:jc w:val="both"/>
      </w:pPr>
      <w:r>
        <w:t>5.1. Кандидаты для приема на работу к Оператору:</w:t>
      </w:r>
    </w:p>
    <w:p w:rsidR="009359B8" w:rsidRDefault="009359B8" w:rsidP="009359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фамилия, имя, отчество;</w:t>
      </w:r>
    </w:p>
    <w:p w:rsidR="009359B8" w:rsidRDefault="009359B8" w:rsidP="009359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пол;</w:t>
      </w:r>
    </w:p>
    <w:p w:rsidR="009359B8" w:rsidRDefault="009359B8" w:rsidP="009359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lastRenderedPageBreak/>
        <w:t>гражданство;</w:t>
      </w:r>
    </w:p>
    <w:p w:rsidR="009359B8" w:rsidRDefault="009359B8" w:rsidP="009359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дата и место рождения;</w:t>
      </w:r>
    </w:p>
    <w:p w:rsidR="009359B8" w:rsidRDefault="009359B8" w:rsidP="009359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контактные данные;</w:t>
      </w:r>
    </w:p>
    <w:p w:rsidR="009359B8" w:rsidRDefault="009359B8" w:rsidP="009359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сведения об образовании, опыте работы, квалификации;</w:t>
      </w:r>
    </w:p>
    <w:p w:rsidR="009359B8" w:rsidRDefault="009359B8" w:rsidP="009359B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иные персональные данные, сообщаемые кандидатами в резюме и сопроводительных письмах.</w:t>
      </w:r>
    </w:p>
    <w:p w:rsidR="009359B8" w:rsidRDefault="009359B8" w:rsidP="009359B8">
      <w:pPr>
        <w:autoSpaceDE w:val="0"/>
        <w:autoSpaceDN w:val="0"/>
        <w:adjustRightInd w:val="0"/>
        <w:spacing w:before="240" w:after="0" w:line="240" w:lineRule="auto"/>
        <w:jc w:val="both"/>
      </w:pPr>
      <w:r>
        <w:t>5.2. Работники и бывшие работники Оператора:</w:t>
      </w:r>
    </w:p>
    <w:p w:rsidR="009359B8" w:rsidRDefault="009359B8" w:rsidP="009359B8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фамилия, имя, отчество;</w:t>
      </w:r>
    </w:p>
    <w:p w:rsidR="009359B8" w:rsidRDefault="009359B8" w:rsidP="009359B8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пол;</w:t>
      </w:r>
    </w:p>
    <w:p w:rsidR="009359B8" w:rsidRDefault="009359B8" w:rsidP="009359B8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гражданство;</w:t>
      </w:r>
    </w:p>
    <w:p w:rsidR="009359B8" w:rsidRDefault="009359B8" w:rsidP="009359B8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дата и место рождения;</w:t>
      </w:r>
    </w:p>
    <w:p w:rsidR="009359B8" w:rsidRDefault="009359B8" w:rsidP="009359B8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изображение (фотография);</w:t>
      </w:r>
    </w:p>
    <w:p w:rsidR="009359B8" w:rsidRDefault="009359B8" w:rsidP="009359B8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паспортные данные;</w:t>
      </w:r>
    </w:p>
    <w:p w:rsidR="009359B8" w:rsidRDefault="009359B8" w:rsidP="009359B8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адрес регистрации по месту жительства;</w:t>
      </w:r>
    </w:p>
    <w:p w:rsidR="009359B8" w:rsidRDefault="009359B8" w:rsidP="009359B8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адрес фактического проживания;</w:t>
      </w:r>
    </w:p>
    <w:p w:rsidR="009359B8" w:rsidRDefault="009359B8" w:rsidP="009359B8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контактные данные;</w:t>
      </w:r>
    </w:p>
    <w:p w:rsidR="009359B8" w:rsidRDefault="009359B8" w:rsidP="009359B8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индивидуальный номер налогоплательщика;</w:t>
      </w:r>
    </w:p>
    <w:p w:rsidR="009359B8" w:rsidRDefault="009359B8" w:rsidP="009359B8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страховой номер индивидуального лицевого счета (СНИЛС);</w:t>
      </w:r>
    </w:p>
    <w:p w:rsidR="009359B8" w:rsidRDefault="009359B8" w:rsidP="009359B8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сведения об образовании, квалификации, профессиональной подготовке и повышении квалификации;</w:t>
      </w:r>
    </w:p>
    <w:p w:rsidR="009359B8" w:rsidRDefault="009359B8" w:rsidP="009359B8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семейное положение, наличие детей, родственные связи;</w:t>
      </w:r>
    </w:p>
    <w:p w:rsidR="009359B8" w:rsidRDefault="009359B8" w:rsidP="009359B8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сведения о трудовой деятельности, в том числе наличие поощрений, награждений и (или) дисциплинарных взысканий;</w:t>
      </w:r>
    </w:p>
    <w:p w:rsidR="009359B8" w:rsidRDefault="009359B8" w:rsidP="009359B8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данные о регистрации брака;</w:t>
      </w:r>
    </w:p>
    <w:p w:rsidR="009359B8" w:rsidRDefault="009359B8" w:rsidP="009359B8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сведения о воинском учете;</w:t>
      </w:r>
    </w:p>
    <w:p w:rsidR="009359B8" w:rsidRDefault="009359B8" w:rsidP="009359B8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сведения об инвалидности;</w:t>
      </w:r>
    </w:p>
    <w:p w:rsidR="009359B8" w:rsidRDefault="009359B8" w:rsidP="009359B8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сведения об удержании алиментов;</w:t>
      </w:r>
    </w:p>
    <w:p w:rsidR="009359B8" w:rsidRDefault="009359B8" w:rsidP="009359B8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сведения о доходе с предыдущего места работы;</w:t>
      </w:r>
    </w:p>
    <w:p w:rsidR="009359B8" w:rsidRDefault="009359B8" w:rsidP="009359B8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иные персональные данные, предоставляемые работниками в соответствии с требованиями трудового законодательства.</w:t>
      </w:r>
    </w:p>
    <w:p w:rsidR="009359B8" w:rsidRDefault="009359B8" w:rsidP="009359B8">
      <w:pPr>
        <w:autoSpaceDE w:val="0"/>
        <w:autoSpaceDN w:val="0"/>
        <w:adjustRightInd w:val="0"/>
        <w:spacing w:before="240" w:after="0" w:line="240" w:lineRule="auto"/>
        <w:jc w:val="both"/>
      </w:pPr>
      <w:r>
        <w:lastRenderedPageBreak/>
        <w:t>5.3. Члены семьи работников Оператора:</w:t>
      </w:r>
    </w:p>
    <w:p w:rsidR="009359B8" w:rsidRDefault="009359B8" w:rsidP="009359B8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фамилия, имя, отчество;</w:t>
      </w:r>
    </w:p>
    <w:p w:rsidR="009359B8" w:rsidRDefault="009359B8" w:rsidP="009359B8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степень родства;</w:t>
      </w:r>
    </w:p>
    <w:p w:rsidR="009359B8" w:rsidRDefault="009359B8" w:rsidP="009359B8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год рождения;</w:t>
      </w:r>
    </w:p>
    <w:p w:rsidR="009359B8" w:rsidRDefault="009359B8" w:rsidP="009359B8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иные персональные данные, предоставляемые работниками в соответствии с требованиями трудового законодательства.</w:t>
      </w:r>
    </w:p>
    <w:p w:rsidR="009359B8" w:rsidRDefault="009359B8" w:rsidP="009359B8">
      <w:pPr>
        <w:autoSpaceDE w:val="0"/>
        <w:autoSpaceDN w:val="0"/>
        <w:adjustRightInd w:val="0"/>
        <w:spacing w:before="240" w:after="0" w:line="240" w:lineRule="auto"/>
        <w:jc w:val="both"/>
      </w:pPr>
      <w:r>
        <w:t>5.4. Клиенты и контрагенты Оператора (физические лица):</w:t>
      </w:r>
    </w:p>
    <w:p w:rsidR="009359B8" w:rsidRDefault="009359B8" w:rsidP="009359B8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фамилия, имя, отчество;</w:t>
      </w:r>
    </w:p>
    <w:p w:rsidR="009359B8" w:rsidRDefault="009359B8" w:rsidP="009359B8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дата и место рождения;</w:t>
      </w:r>
    </w:p>
    <w:p w:rsidR="009359B8" w:rsidRDefault="009359B8" w:rsidP="009359B8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паспортные данные;</w:t>
      </w:r>
    </w:p>
    <w:p w:rsidR="009359B8" w:rsidRDefault="009359B8" w:rsidP="009359B8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адрес регистрации по месту жительства;</w:t>
      </w:r>
    </w:p>
    <w:p w:rsidR="009359B8" w:rsidRDefault="009359B8" w:rsidP="009359B8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контактные данные;</w:t>
      </w:r>
    </w:p>
    <w:p w:rsidR="009359B8" w:rsidRDefault="009359B8" w:rsidP="009359B8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замещаемая должность;</w:t>
      </w:r>
    </w:p>
    <w:p w:rsidR="009359B8" w:rsidRDefault="009359B8" w:rsidP="009359B8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индивидуальный номер налогоплательщика;</w:t>
      </w:r>
    </w:p>
    <w:p w:rsidR="009359B8" w:rsidRDefault="009359B8" w:rsidP="009359B8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номер расчетного счета;</w:t>
      </w:r>
    </w:p>
    <w:p w:rsidR="009359B8" w:rsidRDefault="009359B8" w:rsidP="009359B8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</w:pPr>
      <w:r>
        <w:t>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</w:p>
    <w:p w:rsidR="009359B8" w:rsidRDefault="009359B8" w:rsidP="009359B8">
      <w:pPr>
        <w:numPr>
          <w:ilvl w:val="0"/>
          <w:numId w:val="2"/>
        </w:numPr>
        <w:shd w:val="clear" w:color="auto" w:fill="FFFFFF"/>
        <w:spacing w:after="225"/>
        <w:ind w:left="600"/>
        <w:rPr>
          <w:b/>
          <w:lang w:eastAsia="ru-RU"/>
        </w:rPr>
      </w:pPr>
    </w:p>
    <w:p w:rsidR="009359B8" w:rsidRPr="00611270" w:rsidRDefault="009359B8" w:rsidP="009359B8">
      <w:pPr>
        <w:numPr>
          <w:ilvl w:val="0"/>
          <w:numId w:val="2"/>
        </w:numPr>
        <w:shd w:val="clear" w:color="auto" w:fill="FFFFFF"/>
        <w:spacing w:after="225"/>
        <w:ind w:left="600"/>
        <w:rPr>
          <w:b/>
          <w:lang w:eastAsia="ru-RU"/>
        </w:rPr>
      </w:pPr>
      <w:r>
        <w:rPr>
          <w:b/>
          <w:lang w:eastAsia="ru-RU"/>
        </w:rPr>
        <w:t>6</w:t>
      </w:r>
      <w:r w:rsidRPr="00611270">
        <w:rPr>
          <w:b/>
          <w:lang w:eastAsia="ru-RU"/>
        </w:rPr>
        <w:t>. Права субъекта персональных данных</w:t>
      </w:r>
    </w:p>
    <w:p w:rsidR="009359B8" w:rsidRPr="00DA60EC" w:rsidRDefault="009359B8" w:rsidP="009359B8">
      <w:pPr>
        <w:shd w:val="clear" w:color="auto" w:fill="FFFFFF"/>
        <w:tabs>
          <w:tab w:val="left" w:pos="142"/>
        </w:tabs>
        <w:spacing w:after="225"/>
        <w:rPr>
          <w:lang w:eastAsia="ru-RU"/>
        </w:rPr>
      </w:pPr>
      <w:r w:rsidRPr="00DA60EC">
        <w:rPr>
          <w:lang w:eastAsia="ru-RU"/>
        </w:rPr>
        <w:t xml:space="preserve">Гражданин, персональные данные которого обрабатываются </w:t>
      </w:r>
      <w:r>
        <w:rPr>
          <w:lang w:eastAsia="ru-RU"/>
        </w:rPr>
        <w:t>Оператором</w:t>
      </w:r>
      <w:r w:rsidRPr="00DA60EC">
        <w:rPr>
          <w:lang w:eastAsia="ru-RU"/>
        </w:rPr>
        <w:t>, имеет право</w:t>
      </w:r>
      <w:r>
        <w:rPr>
          <w:lang w:eastAsia="ru-RU"/>
        </w:rPr>
        <w:t xml:space="preserve"> получить</w:t>
      </w:r>
      <w:r w:rsidRPr="00DA60EC">
        <w:rPr>
          <w:lang w:eastAsia="ru-RU"/>
        </w:rPr>
        <w:t>:</w:t>
      </w:r>
    </w:p>
    <w:p w:rsidR="009359B8" w:rsidRPr="00DA60EC" w:rsidRDefault="009359B8" w:rsidP="009359B8">
      <w:pPr>
        <w:numPr>
          <w:ilvl w:val="1"/>
          <w:numId w:val="3"/>
        </w:numPr>
        <w:shd w:val="clear" w:color="auto" w:fill="FFFFFF"/>
        <w:spacing w:after="225"/>
        <w:ind w:left="900"/>
        <w:jc w:val="both"/>
        <w:rPr>
          <w:lang w:eastAsia="ru-RU"/>
        </w:rPr>
      </w:pPr>
      <w:r w:rsidRPr="00DA60EC">
        <w:rPr>
          <w:lang w:eastAsia="ru-RU"/>
        </w:rPr>
        <w:t xml:space="preserve">подтверждение факта обработки персональных данных </w:t>
      </w:r>
      <w:r>
        <w:rPr>
          <w:lang w:eastAsia="ru-RU"/>
        </w:rPr>
        <w:t>Оператором</w:t>
      </w:r>
      <w:r w:rsidRPr="00DA60EC">
        <w:rPr>
          <w:lang w:eastAsia="ru-RU"/>
        </w:rPr>
        <w:t>;</w:t>
      </w:r>
    </w:p>
    <w:p w:rsidR="009359B8" w:rsidRPr="00DA60EC" w:rsidRDefault="009359B8" w:rsidP="009359B8">
      <w:pPr>
        <w:numPr>
          <w:ilvl w:val="1"/>
          <w:numId w:val="3"/>
        </w:numPr>
        <w:shd w:val="clear" w:color="auto" w:fill="FFFFFF"/>
        <w:spacing w:after="225"/>
        <w:ind w:left="900"/>
        <w:jc w:val="both"/>
        <w:rPr>
          <w:lang w:eastAsia="ru-RU"/>
        </w:rPr>
      </w:pPr>
      <w:r w:rsidRPr="00DA60EC">
        <w:rPr>
          <w:lang w:eastAsia="ru-RU"/>
        </w:rPr>
        <w:t>правовые основания и цели обработки персональных данных;</w:t>
      </w:r>
    </w:p>
    <w:p w:rsidR="009359B8" w:rsidRPr="00DA60EC" w:rsidRDefault="009359B8" w:rsidP="009359B8">
      <w:pPr>
        <w:numPr>
          <w:ilvl w:val="1"/>
          <w:numId w:val="3"/>
        </w:numPr>
        <w:shd w:val="clear" w:color="auto" w:fill="FFFFFF"/>
        <w:spacing w:after="225"/>
        <w:ind w:left="900"/>
        <w:jc w:val="both"/>
        <w:rPr>
          <w:lang w:eastAsia="ru-RU"/>
        </w:rPr>
      </w:pPr>
      <w:r w:rsidRPr="00DA60EC">
        <w:rPr>
          <w:lang w:eastAsia="ru-RU"/>
        </w:rPr>
        <w:t xml:space="preserve">сведения о применяемых </w:t>
      </w:r>
      <w:r>
        <w:rPr>
          <w:lang w:eastAsia="ru-RU"/>
        </w:rPr>
        <w:t>Оператором</w:t>
      </w:r>
      <w:r w:rsidRPr="00DA60EC">
        <w:rPr>
          <w:lang w:eastAsia="ru-RU"/>
        </w:rPr>
        <w:t xml:space="preserve"> способах обработки персональных данных;</w:t>
      </w:r>
    </w:p>
    <w:p w:rsidR="009359B8" w:rsidRPr="00DA60EC" w:rsidRDefault="009359B8" w:rsidP="009359B8">
      <w:pPr>
        <w:numPr>
          <w:ilvl w:val="1"/>
          <w:numId w:val="3"/>
        </w:numPr>
        <w:shd w:val="clear" w:color="auto" w:fill="FFFFFF"/>
        <w:spacing w:after="225"/>
        <w:ind w:left="900"/>
        <w:jc w:val="both"/>
        <w:rPr>
          <w:lang w:eastAsia="ru-RU"/>
        </w:rPr>
      </w:pPr>
      <w:r w:rsidRPr="00DA60EC">
        <w:rPr>
          <w:lang w:eastAsia="ru-RU"/>
        </w:rPr>
        <w:t>наименование и местонахождени</w:t>
      </w:r>
      <w:r>
        <w:rPr>
          <w:lang w:eastAsia="ru-RU"/>
        </w:rPr>
        <w:t>е</w:t>
      </w:r>
      <w:r w:rsidRPr="00DA60EC">
        <w:rPr>
          <w:lang w:eastAsia="ru-RU"/>
        </w:rPr>
        <w:t xml:space="preserve"> </w:t>
      </w:r>
      <w:r>
        <w:rPr>
          <w:lang w:eastAsia="ru-RU"/>
        </w:rPr>
        <w:t>Оператора</w:t>
      </w:r>
      <w:r w:rsidRPr="00DA60EC">
        <w:rPr>
          <w:lang w:eastAsia="ru-RU"/>
        </w:rPr>
        <w:t>;</w:t>
      </w:r>
    </w:p>
    <w:p w:rsidR="009359B8" w:rsidRPr="00DA60EC" w:rsidRDefault="009359B8" w:rsidP="009359B8">
      <w:pPr>
        <w:numPr>
          <w:ilvl w:val="1"/>
          <w:numId w:val="3"/>
        </w:numPr>
        <w:shd w:val="clear" w:color="auto" w:fill="FFFFFF"/>
        <w:spacing w:after="225"/>
        <w:ind w:left="900"/>
        <w:jc w:val="both"/>
        <w:rPr>
          <w:lang w:eastAsia="ru-RU"/>
        </w:rPr>
      </w:pPr>
      <w:r w:rsidRPr="00DA60EC">
        <w:rPr>
          <w:lang w:eastAsia="ru-RU"/>
        </w:rPr>
        <w:t xml:space="preserve">сведения о лицах, которые имеют доступ к персональным данным или которым могут быть раскрыты персональные данные на основании договора с </w:t>
      </w:r>
      <w:r>
        <w:rPr>
          <w:lang w:eastAsia="ru-RU"/>
        </w:rPr>
        <w:t>Оператором</w:t>
      </w:r>
      <w:r w:rsidRPr="00DA60EC">
        <w:rPr>
          <w:lang w:eastAsia="ru-RU"/>
        </w:rPr>
        <w:t xml:space="preserve"> или на основании федерального закона;</w:t>
      </w:r>
    </w:p>
    <w:p w:rsidR="009359B8" w:rsidRPr="00DA60EC" w:rsidRDefault="009359B8" w:rsidP="009359B8">
      <w:pPr>
        <w:numPr>
          <w:ilvl w:val="1"/>
          <w:numId w:val="3"/>
        </w:numPr>
        <w:shd w:val="clear" w:color="auto" w:fill="FFFFFF"/>
        <w:spacing w:after="225"/>
        <w:ind w:left="900"/>
        <w:jc w:val="both"/>
        <w:rPr>
          <w:lang w:eastAsia="ru-RU"/>
        </w:rPr>
      </w:pPr>
      <w:r w:rsidRPr="00DA60EC">
        <w:rPr>
          <w:lang w:eastAsia="ru-RU"/>
        </w:rPr>
        <w:t>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:rsidR="009359B8" w:rsidRPr="00DA60EC" w:rsidRDefault="009359B8" w:rsidP="009359B8">
      <w:pPr>
        <w:numPr>
          <w:ilvl w:val="1"/>
          <w:numId w:val="3"/>
        </w:numPr>
        <w:shd w:val="clear" w:color="auto" w:fill="FFFFFF"/>
        <w:spacing w:after="225"/>
        <w:ind w:left="900"/>
        <w:jc w:val="both"/>
        <w:rPr>
          <w:lang w:eastAsia="ru-RU"/>
        </w:rPr>
      </w:pPr>
      <w:r w:rsidRPr="00DA60EC">
        <w:rPr>
          <w:lang w:eastAsia="ru-RU"/>
        </w:rPr>
        <w:lastRenderedPageBreak/>
        <w:t>сведения о сроках обработки персональных данных, в том числе о сроках их хранения;</w:t>
      </w:r>
    </w:p>
    <w:p w:rsidR="009359B8" w:rsidRPr="00DA60EC" w:rsidRDefault="009359B8" w:rsidP="009359B8">
      <w:pPr>
        <w:numPr>
          <w:ilvl w:val="1"/>
          <w:numId w:val="3"/>
        </w:numPr>
        <w:shd w:val="clear" w:color="auto" w:fill="FFFFFF"/>
        <w:spacing w:after="225"/>
        <w:ind w:left="900"/>
        <w:jc w:val="both"/>
        <w:rPr>
          <w:lang w:eastAsia="ru-RU"/>
        </w:rPr>
      </w:pPr>
      <w:r w:rsidRPr="00DA60EC">
        <w:rPr>
          <w:lang w:eastAsia="ru-RU"/>
        </w:rPr>
        <w:t xml:space="preserve">наименование и адрес лица, осуществляющего обработку персональных данных по поручению </w:t>
      </w:r>
      <w:r>
        <w:rPr>
          <w:lang w:eastAsia="ru-RU"/>
        </w:rPr>
        <w:t>Оператора</w:t>
      </w:r>
      <w:r w:rsidRPr="00DA60EC">
        <w:rPr>
          <w:lang w:eastAsia="ru-RU"/>
        </w:rPr>
        <w:t>;</w:t>
      </w:r>
    </w:p>
    <w:p w:rsidR="009359B8" w:rsidRPr="00DA60EC" w:rsidRDefault="009359B8" w:rsidP="009359B8">
      <w:pPr>
        <w:numPr>
          <w:ilvl w:val="1"/>
          <w:numId w:val="3"/>
        </w:numPr>
        <w:shd w:val="clear" w:color="auto" w:fill="FFFFFF"/>
        <w:spacing w:after="225"/>
        <w:ind w:left="900"/>
        <w:jc w:val="both"/>
        <w:rPr>
          <w:lang w:eastAsia="ru-RU"/>
        </w:rPr>
      </w:pPr>
      <w:r w:rsidRPr="00DA60EC">
        <w:rPr>
          <w:lang w:eastAsia="ru-RU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9359B8" w:rsidRPr="00DA60EC" w:rsidRDefault="009359B8" w:rsidP="009359B8">
      <w:pPr>
        <w:numPr>
          <w:ilvl w:val="1"/>
          <w:numId w:val="3"/>
        </w:numPr>
        <w:shd w:val="clear" w:color="auto" w:fill="FFFFFF"/>
        <w:spacing w:after="225"/>
        <w:ind w:left="900"/>
        <w:jc w:val="both"/>
        <w:rPr>
          <w:lang w:eastAsia="ru-RU"/>
        </w:rPr>
      </w:pPr>
      <w:r w:rsidRPr="00DA60EC">
        <w:rPr>
          <w:lang w:eastAsia="ru-RU"/>
        </w:rPr>
        <w:t>отозвать свое согласие на обработку персональных данных;</w:t>
      </w:r>
    </w:p>
    <w:p w:rsidR="009359B8" w:rsidRPr="00DA60EC" w:rsidRDefault="009359B8" w:rsidP="009359B8">
      <w:pPr>
        <w:numPr>
          <w:ilvl w:val="1"/>
          <w:numId w:val="3"/>
        </w:numPr>
        <w:shd w:val="clear" w:color="auto" w:fill="FFFFFF"/>
        <w:spacing w:after="225"/>
        <w:ind w:left="900"/>
        <w:jc w:val="both"/>
        <w:rPr>
          <w:lang w:eastAsia="ru-RU"/>
        </w:rPr>
      </w:pPr>
      <w:r w:rsidRPr="00DA60EC">
        <w:rPr>
          <w:lang w:eastAsia="ru-RU"/>
        </w:rPr>
        <w:t xml:space="preserve">требовать устранения неправомерных действий </w:t>
      </w:r>
      <w:r>
        <w:rPr>
          <w:lang w:eastAsia="ru-RU"/>
        </w:rPr>
        <w:t>Оператора</w:t>
      </w:r>
      <w:r w:rsidRPr="00DA60EC">
        <w:rPr>
          <w:lang w:eastAsia="ru-RU"/>
        </w:rPr>
        <w:t xml:space="preserve"> в отношении его персональных данных;</w:t>
      </w:r>
    </w:p>
    <w:p w:rsidR="009359B8" w:rsidRPr="00DA60EC" w:rsidRDefault="009359B8" w:rsidP="009359B8">
      <w:pPr>
        <w:numPr>
          <w:ilvl w:val="1"/>
          <w:numId w:val="3"/>
        </w:numPr>
        <w:shd w:val="clear" w:color="auto" w:fill="FFFFFF"/>
        <w:spacing w:after="225"/>
        <w:ind w:left="900"/>
        <w:jc w:val="both"/>
        <w:rPr>
          <w:lang w:eastAsia="ru-RU"/>
        </w:rPr>
      </w:pPr>
      <w:r w:rsidRPr="00DA60EC">
        <w:rPr>
          <w:lang w:eastAsia="ru-RU"/>
        </w:rPr>
        <w:t>обжаловать действи</w:t>
      </w:r>
      <w:r>
        <w:rPr>
          <w:lang w:eastAsia="ru-RU"/>
        </w:rPr>
        <w:t>е</w:t>
      </w:r>
      <w:r w:rsidRPr="00DA60EC">
        <w:rPr>
          <w:lang w:eastAsia="ru-RU"/>
        </w:rPr>
        <w:t xml:space="preserve"> или бездействие </w:t>
      </w:r>
      <w:r>
        <w:rPr>
          <w:lang w:eastAsia="ru-RU"/>
        </w:rPr>
        <w:t>Оператора</w:t>
      </w:r>
      <w:r w:rsidRPr="00DA60EC">
        <w:rPr>
          <w:lang w:eastAsia="ru-RU"/>
        </w:rPr>
        <w:t xml:space="preserve"> в Федеральную службу по надзору в сфере связи, информационных технологий и массовых коммуникаций (Роскомнадзор) или в судебном порядке в случае, если гражданин считает, что </w:t>
      </w:r>
      <w:r>
        <w:rPr>
          <w:lang w:eastAsia="ru-RU"/>
        </w:rPr>
        <w:t>Оператор</w:t>
      </w:r>
      <w:r w:rsidRPr="00DA60EC">
        <w:rPr>
          <w:lang w:eastAsia="ru-RU"/>
        </w:rPr>
        <w:t xml:space="preserve"> осуществляет обработку его персональных данных с нарушением требований Федерального закона № 152-ФЗ «О персональных данных» или иным образом нарушает его права и свободы;</w:t>
      </w:r>
    </w:p>
    <w:p w:rsidR="009359B8" w:rsidRPr="009A1B3E" w:rsidRDefault="009359B8" w:rsidP="009359B8">
      <w:pPr>
        <w:numPr>
          <w:ilvl w:val="1"/>
          <w:numId w:val="3"/>
        </w:numPr>
        <w:shd w:val="clear" w:color="auto" w:fill="FFFFFF"/>
        <w:spacing w:after="225"/>
        <w:ind w:left="900"/>
        <w:jc w:val="both"/>
        <w:rPr>
          <w:lang w:eastAsia="ru-RU"/>
        </w:rPr>
      </w:pPr>
      <w:r w:rsidRPr="00DA60EC">
        <w:rPr>
          <w:lang w:eastAsia="ru-RU"/>
        </w:rPr>
        <w:t>иные сведения, предусмотренные Федеральным законом «О персональных данных» № 152-ФЗ ил</w:t>
      </w:r>
      <w:r>
        <w:rPr>
          <w:lang w:eastAsia="ru-RU"/>
        </w:rPr>
        <w:t>и другими федеральными законами.</w:t>
      </w:r>
    </w:p>
    <w:p w:rsidR="009359B8" w:rsidRDefault="009359B8" w:rsidP="009359B8">
      <w:pPr>
        <w:shd w:val="clear" w:color="auto" w:fill="FFFFFF"/>
        <w:spacing w:after="0"/>
        <w:ind w:left="600"/>
        <w:jc w:val="both"/>
        <w:rPr>
          <w:b/>
          <w:lang w:eastAsia="ru-RU"/>
        </w:rPr>
      </w:pPr>
      <w:r>
        <w:rPr>
          <w:b/>
          <w:lang w:eastAsia="ru-RU"/>
        </w:rPr>
        <w:t>7. Порядок а</w:t>
      </w:r>
      <w:r w:rsidRPr="007469E9">
        <w:rPr>
          <w:b/>
          <w:lang w:eastAsia="ru-RU"/>
        </w:rPr>
        <w:t>ктуализаци</w:t>
      </w:r>
      <w:r>
        <w:rPr>
          <w:b/>
          <w:lang w:eastAsia="ru-RU"/>
        </w:rPr>
        <w:t>и</w:t>
      </w:r>
      <w:r w:rsidRPr="007469E9">
        <w:rPr>
          <w:b/>
          <w:lang w:eastAsia="ru-RU"/>
        </w:rPr>
        <w:t>, исправлени</w:t>
      </w:r>
      <w:r>
        <w:rPr>
          <w:b/>
          <w:lang w:eastAsia="ru-RU"/>
        </w:rPr>
        <w:t>я</w:t>
      </w:r>
      <w:r w:rsidRPr="007469E9">
        <w:rPr>
          <w:b/>
          <w:lang w:eastAsia="ru-RU"/>
        </w:rPr>
        <w:t>, удалени</w:t>
      </w:r>
      <w:r>
        <w:rPr>
          <w:b/>
          <w:lang w:eastAsia="ru-RU"/>
        </w:rPr>
        <w:t>я</w:t>
      </w:r>
      <w:r w:rsidRPr="007469E9">
        <w:rPr>
          <w:b/>
          <w:lang w:eastAsia="ru-RU"/>
        </w:rPr>
        <w:t xml:space="preserve"> и уничтожени</w:t>
      </w:r>
      <w:r>
        <w:rPr>
          <w:b/>
          <w:lang w:eastAsia="ru-RU"/>
        </w:rPr>
        <w:t>я</w:t>
      </w:r>
      <w:r w:rsidRPr="007469E9">
        <w:rPr>
          <w:b/>
          <w:lang w:eastAsia="ru-RU"/>
        </w:rPr>
        <w:t xml:space="preserve"> персональных данных, ответы на запросы субъектов </w:t>
      </w:r>
      <w:r>
        <w:rPr>
          <w:b/>
          <w:lang w:eastAsia="ru-RU"/>
        </w:rPr>
        <w:t>на доступ к персональным данным</w:t>
      </w:r>
    </w:p>
    <w:p w:rsidR="009359B8" w:rsidRPr="007469E9" w:rsidRDefault="009359B8" w:rsidP="009359B8">
      <w:pPr>
        <w:shd w:val="clear" w:color="auto" w:fill="FFFFFF"/>
        <w:spacing w:after="0"/>
        <w:ind w:left="600"/>
        <w:jc w:val="both"/>
        <w:rPr>
          <w:b/>
          <w:lang w:eastAsia="ru-RU"/>
        </w:rPr>
      </w:pPr>
    </w:p>
    <w:p w:rsidR="009359B8" w:rsidRPr="007469E9" w:rsidRDefault="009359B8" w:rsidP="009359B8">
      <w:pPr>
        <w:shd w:val="clear" w:color="auto" w:fill="FFFFFF"/>
        <w:spacing w:after="0"/>
        <w:ind w:left="600"/>
        <w:jc w:val="both"/>
        <w:rPr>
          <w:lang w:eastAsia="ru-RU"/>
        </w:rPr>
      </w:pPr>
      <w:r w:rsidRPr="007469E9">
        <w:rPr>
          <w:lang w:eastAsia="ru-RU"/>
        </w:rPr>
        <w:t>7.1.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9359B8" w:rsidRPr="007469E9" w:rsidRDefault="009359B8" w:rsidP="009359B8">
      <w:pPr>
        <w:shd w:val="clear" w:color="auto" w:fill="FFFFFF"/>
        <w:spacing w:after="0"/>
        <w:ind w:left="600"/>
        <w:jc w:val="both"/>
        <w:rPr>
          <w:lang w:eastAsia="ru-RU"/>
        </w:rPr>
      </w:pPr>
      <w:r>
        <w:rPr>
          <w:lang w:eastAsia="ru-RU"/>
        </w:rPr>
        <w:t xml:space="preserve">7.2. </w:t>
      </w:r>
      <w:r w:rsidRPr="007469E9">
        <w:rPr>
          <w:lang w:eastAsia="ru-RU"/>
        </w:rPr>
        <w:t>Запрос должен содержать:</w:t>
      </w:r>
    </w:p>
    <w:p w:rsidR="009359B8" w:rsidRPr="007469E9" w:rsidRDefault="009359B8" w:rsidP="009359B8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lang w:eastAsia="ru-RU"/>
        </w:rPr>
      </w:pPr>
      <w:r w:rsidRPr="007469E9">
        <w:rPr>
          <w:lang w:eastAsia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9359B8" w:rsidRPr="007469E9" w:rsidRDefault="009359B8" w:rsidP="009359B8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lang w:eastAsia="ru-RU"/>
        </w:rPr>
      </w:pPr>
      <w:r w:rsidRPr="007469E9">
        <w:rPr>
          <w:lang w:eastAsia="ru-RU"/>
        </w:rPr>
        <w:t>сведения, подтверждающие участие субъекта персональных данных в отношениях с Оператором (номер договора, дата заключения договора</w:t>
      </w:r>
      <w:r>
        <w:rPr>
          <w:lang w:eastAsia="ru-RU"/>
        </w:rPr>
        <w:t xml:space="preserve"> или</w:t>
      </w:r>
      <w:r w:rsidRPr="007469E9">
        <w:rPr>
          <w:lang w:eastAsia="ru-RU"/>
        </w:rPr>
        <w:t xml:space="preserve"> иные сведения), либо сведения, иным образом подтверждающие факт обработки персональных данных Оператором;</w:t>
      </w:r>
    </w:p>
    <w:p w:rsidR="009359B8" w:rsidRPr="007469E9" w:rsidRDefault="009359B8" w:rsidP="009359B8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lang w:eastAsia="ru-RU"/>
        </w:rPr>
      </w:pPr>
      <w:r w:rsidRPr="007469E9">
        <w:rPr>
          <w:lang w:eastAsia="ru-RU"/>
        </w:rPr>
        <w:t>подпись субъекта персональных данных или его представителя.</w:t>
      </w:r>
    </w:p>
    <w:p w:rsidR="009359B8" w:rsidRPr="007469E9" w:rsidRDefault="009359B8" w:rsidP="009359B8">
      <w:pPr>
        <w:shd w:val="clear" w:color="auto" w:fill="FFFFFF"/>
        <w:spacing w:after="0"/>
        <w:ind w:left="600"/>
        <w:jc w:val="both"/>
        <w:rPr>
          <w:lang w:eastAsia="ru-RU"/>
        </w:rPr>
      </w:pPr>
      <w:r>
        <w:rPr>
          <w:lang w:eastAsia="ru-RU"/>
        </w:rPr>
        <w:t xml:space="preserve">7.3. </w:t>
      </w:r>
      <w:r w:rsidRPr="007469E9">
        <w:rPr>
          <w:lang w:eastAsia="ru-RU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9359B8" w:rsidRPr="007469E9" w:rsidRDefault="009359B8" w:rsidP="009359B8">
      <w:pPr>
        <w:shd w:val="clear" w:color="auto" w:fill="FFFFFF"/>
        <w:spacing w:after="0"/>
        <w:ind w:left="600"/>
        <w:jc w:val="both"/>
        <w:rPr>
          <w:lang w:eastAsia="ru-RU"/>
        </w:rPr>
      </w:pPr>
      <w:r>
        <w:rPr>
          <w:lang w:eastAsia="ru-RU"/>
        </w:rPr>
        <w:t xml:space="preserve">7.4. </w:t>
      </w:r>
      <w:r w:rsidRPr="007469E9">
        <w:rPr>
          <w:lang w:eastAsia="ru-RU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9359B8" w:rsidRPr="007469E9" w:rsidRDefault="009359B8" w:rsidP="009359B8">
      <w:pPr>
        <w:shd w:val="clear" w:color="auto" w:fill="FFFFFF"/>
        <w:spacing w:after="0"/>
        <w:ind w:left="600"/>
        <w:jc w:val="both"/>
        <w:rPr>
          <w:lang w:eastAsia="ru-RU"/>
        </w:rPr>
      </w:pPr>
      <w:r>
        <w:rPr>
          <w:lang w:eastAsia="ru-RU"/>
        </w:rPr>
        <w:lastRenderedPageBreak/>
        <w:t xml:space="preserve">7.5. </w:t>
      </w:r>
      <w:r w:rsidRPr="007469E9">
        <w:rPr>
          <w:lang w:eastAsia="ru-RU"/>
        </w:rPr>
        <w:t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:rsidR="009359B8" w:rsidRPr="007469E9" w:rsidRDefault="009359B8" w:rsidP="009359B8">
      <w:pPr>
        <w:shd w:val="clear" w:color="auto" w:fill="FFFFFF"/>
        <w:spacing w:after="0"/>
        <w:ind w:left="600"/>
        <w:jc w:val="both"/>
        <w:rPr>
          <w:lang w:eastAsia="ru-RU"/>
        </w:rPr>
      </w:pPr>
      <w:r>
        <w:rPr>
          <w:lang w:eastAsia="ru-RU"/>
        </w:rPr>
        <w:t>7</w:t>
      </w:r>
      <w:r w:rsidRPr="007469E9">
        <w:rPr>
          <w:lang w:eastAsia="ru-RU"/>
        </w:rPr>
        <w:t>.</w:t>
      </w:r>
      <w:r>
        <w:rPr>
          <w:lang w:eastAsia="ru-RU"/>
        </w:rPr>
        <w:t>6</w:t>
      </w:r>
      <w:r w:rsidRPr="007469E9">
        <w:rPr>
          <w:lang w:eastAsia="ru-RU"/>
        </w:rPr>
        <w:t>.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9359B8" w:rsidRPr="007469E9" w:rsidRDefault="009359B8" w:rsidP="009359B8">
      <w:pPr>
        <w:shd w:val="clear" w:color="auto" w:fill="FFFFFF"/>
        <w:spacing w:after="0"/>
        <w:ind w:left="600"/>
        <w:jc w:val="both"/>
        <w:rPr>
          <w:lang w:eastAsia="ru-RU"/>
        </w:rPr>
      </w:pPr>
      <w:r>
        <w:rPr>
          <w:lang w:eastAsia="ru-RU"/>
        </w:rPr>
        <w:t xml:space="preserve">7.7. </w:t>
      </w:r>
      <w:r w:rsidRPr="007469E9">
        <w:rPr>
          <w:lang w:eastAsia="ru-RU"/>
        </w:rPr>
        <w:t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9359B8" w:rsidRPr="007469E9" w:rsidRDefault="009359B8" w:rsidP="009359B8">
      <w:pPr>
        <w:shd w:val="clear" w:color="auto" w:fill="FFFFFF"/>
        <w:spacing w:after="0"/>
        <w:ind w:left="600"/>
        <w:jc w:val="both"/>
        <w:rPr>
          <w:lang w:eastAsia="ru-RU"/>
        </w:rPr>
      </w:pPr>
      <w:r>
        <w:rPr>
          <w:lang w:eastAsia="ru-RU"/>
        </w:rPr>
        <w:t>7</w:t>
      </w:r>
      <w:r w:rsidRPr="007469E9">
        <w:rPr>
          <w:lang w:eastAsia="ru-RU"/>
        </w:rPr>
        <w:t>.</w:t>
      </w:r>
      <w:r>
        <w:rPr>
          <w:lang w:eastAsia="ru-RU"/>
        </w:rPr>
        <w:t>8</w:t>
      </w:r>
      <w:r w:rsidRPr="007469E9">
        <w:rPr>
          <w:lang w:eastAsia="ru-RU"/>
        </w:rPr>
        <w:t>. 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9359B8" w:rsidRPr="007469E9" w:rsidRDefault="009359B8" w:rsidP="009359B8">
      <w:pPr>
        <w:shd w:val="clear" w:color="auto" w:fill="FFFFFF"/>
        <w:spacing w:after="0"/>
        <w:ind w:left="600"/>
        <w:jc w:val="both"/>
        <w:rPr>
          <w:lang w:eastAsia="ru-RU"/>
        </w:rPr>
      </w:pPr>
      <w:r>
        <w:rPr>
          <w:lang w:eastAsia="ru-RU"/>
        </w:rPr>
        <w:t>7</w:t>
      </w:r>
      <w:r w:rsidRPr="007469E9">
        <w:rPr>
          <w:lang w:eastAsia="ru-RU"/>
        </w:rPr>
        <w:t>.</w:t>
      </w:r>
      <w:r>
        <w:rPr>
          <w:lang w:eastAsia="ru-RU"/>
        </w:rPr>
        <w:t>9</w:t>
      </w:r>
      <w:r w:rsidRPr="007469E9">
        <w:rPr>
          <w:lang w:eastAsia="ru-RU"/>
        </w:rPr>
        <w:t>. При достижении целей обработки персональных данных, а также в случае отзыва субъектом персональных данных согласия на их обработку персональные да</w:t>
      </w:r>
      <w:r>
        <w:rPr>
          <w:lang w:eastAsia="ru-RU"/>
        </w:rPr>
        <w:t>нные подлежат уничтожению, если</w:t>
      </w:r>
      <w:r w:rsidRPr="007469E9">
        <w:rPr>
          <w:lang w:eastAsia="ru-RU"/>
        </w:rPr>
        <w:t xml:space="preserve"> иное не предусмотрено договором, стороной которого, выгодоприобретателем или поручителем по которому является субъект персональных данных</w:t>
      </w:r>
      <w:r>
        <w:rPr>
          <w:lang w:eastAsia="ru-RU"/>
        </w:rPr>
        <w:t>.</w:t>
      </w:r>
    </w:p>
    <w:p w:rsidR="009359B8" w:rsidRPr="007469E9" w:rsidRDefault="009359B8" w:rsidP="009359B8">
      <w:pPr>
        <w:shd w:val="clear" w:color="auto" w:fill="FFFFFF"/>
        <w:spacing w:after="0"/>
        <w:ind w:left="600"/>
        <w:jc w:val="both"/>
        <w:rPr>
          <w:lang w:eastAsia="ru-RU"/>
        </w:rPr>
      </w:pPr>
    </w:p>
    <w:p w:rsidR="009359B8" w:rsidRPr="007469E9" w:rsidRDefault="009359B8" w:rsidP="009359B8">
      <w:pPr>
        <w:shd w:val="clear" w:color="auto" w:fill="FFFFFF"/>
        <w:spacing w:after="0"/>
        <w:ind w:left="600"/>
        <w:jc w:val="both"/>
        <w:rPr>
          <w:lang w:eastAsia="ru-RU"/>
        </w:rPr>
      </w:pPr>
      <w:r w:rsidRPr="007469E9">
        <w:rPr>
          <w:lang w:eastAsia="ru-RU"/>
        </w:rPr>
        <w:br/>
      </w:r>
      <w:r w:rsidRPr="007469E9">
        <w:rPr>
          <w:lang w:eastAsia="ru-RU"/>
        </w:rPr>
        <w:br/>
      </w:r>
    </w:p>
    <w:p w:rsidR="009359B8" w:rsidRDefault="009359B8" w:rsidP="009359B8"/>
    <w:p w:rsidR="00E24A90" w:rsidRPr="009359B8" w:rsidRDefault="00E24A90" w:rsidP="009359B8"/>
    <w:sectPr w:rsidR="00E24A90" w:rsidRPr="009359B8" w:rsidSect="00B223D3">
      <w:footerReference w:type="default" r:id="rId24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1E5" w:rsidRDefault="005811E5">
      <w:pPr>
        <w:spacing w:after="0" w:line="240" w:lineRule="auto"/>
      </w:pPr>
      <w:r>
        <w:separator/>
      </w:r>
    </w:p>
  </w:endnote>
  <w:endnote w:type="continuationSeparator" w:id="0">
    <w:p w:rsidR="005811E5" w:rsidRDefault="0058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91" w:rsidRDefault="009359B8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5B69B0">
      <w:rPr>
        <w:noProof/>
      </w:rPr>
      <w:t>1</w:t>
    </w:r>
    <w:r>
      <w:fldChar w:fldCharType="end"/>
    </w:r>
  </w:p>
  <w:p w:rsidR="00352991" w:rsidRDefault="005811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1E5" w:rsidRDefault="005811E5">
      <w:pPr>
        <w:spacing w:after="0" w:line="240" w:lineRule="auto"/>
      </w:pPr>
      <w:r>
        <w:separator/>
      </w:r>
    </w:p>
  </w:footnote>
  <w:footnote w:type="continuationSeparator" w:id="0">
    <w:p w:rsidR="005811E5" w:rsidRDefault="00581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4" w15:restartNumberingAfterBreak="0">
    <w:nsid w:val="22C92064"/>
    <w:multiLevelType w:val="multilevel"/>
    <w:tmpl w:val="CA0A79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89503F0"/>
    <w:multiLevelType w:val="multilevel"/>
    <w:tmpl w:val="85B05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CD2EDC"/>
    <w:multiLevelType w:val="hybridMultilevel"/>
    <w:tmpl w:val="6A8AC12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0C4E42"/>
    <w:multiLevelType w:val="hybridMultilevel"/>
    <w:tmpl w:val="ECAE6D2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pPr>
          <w:tabs>
            <w:tab w:val="num" w:pos="1070"/>
          </w:tabs>
          <w:ind w:left="1070" w:hanging="360"/>
        </w:pPr>
        <w:rPr>
          <w:rFonts w:cs="Times New Roman"/>
        </w:rPr>
      </w:lvl>
    </w:lvlOverride>
  </w:num>
  <w:num w:numId="3">
    <w:abstractNumId w:val="5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DD"/>
    <w:rsid w:val="00200DB6"/>
    <w:rsid w:val="00493198"/>
    <w:rsid w:val="005811E5"/>
    <w:rsid w:val="005B69B0"/>
    <w:rsid w:val="008B5EDD"/>
    <w:rsid w:val="009359B8"/>
    <w:rsid w:val="00E2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BA43"/>
  <w15:docId w15:val="{D4FB637A-7737-4B93-815F-7EB41019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9B8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9B8"/>
    <w:pPr>
      <w:ind w:left="720"/>
      <w:contextualSpacing/>
    </w:pPr>
  </w:style>
  <w:style w:type="paragraph" w:customStyle="1" w:styleId="1">
    <w:name w:val="Обычный1"/>
    <w:rsid w:val="009359B8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styleId="a4">
    <w:name w:val="Hyperlink"/>
    <w:basedOn w:val="a0"/>
    <w:uiPriority w:val="99"/>
    <w:unhideWhenUsed/>
    <w:rsid w:val="009359B8"/>
    <w:rPr>
      <w:rFonts w:cs="Times New Roman"/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93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9B8"/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ocityk.ru" TargetMode="External"/><Relationship Id="rId13" Type="http://schemas.openxmlformats.org/officeDocument/2006/relationships/hyperlink" Target="http://www.sssr-russia.ru" TargetMode="External"/><Relationship Id="rId18" Type="http://schemas.openxmlformats.org/officeDocument/2006/relationships/hyperlink" Target="consultantplus://offline/ref=1023D2273CBA71D10E3F6CA4FE021FF881866E627887379B53ADDD665DFA488F81FD4F577C6D6D1B963EB7EB3BhAuF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23D2273CBA71D10E3F6CA4FE021FF88184656B7D86379B53ADDD665DFA488F93FD175B7C69711C9D2BE1BA7DFB02469E0C434A9BF35852h8u0N" TargetMode="External"/><Relationship Id="rId7" Type="http://schemas.openxmlformats.org/officeDocument/2006/relationships/hyperlink" Target="http://www.velocitygroup.ru" TargetMode="External"/><Relationship Id="rId12" Type="http://schemas.openxmlformats.org/officeDocument/2006/relationships/hyperlink" Target="http://www.koshine-russia.ru" TargetMode="External"/><Relationship Id="rId17" Type="http://schemas.openxmlformats.org/officeDocument/2006/relationships/hyperlink" Target="consultantplus://offline/ref=1023D2273CBA71D10E3F6CA4FE021FF8818665627F84379B53ADDD665DFA488F81FD4F577C6D6D1B963EB7EB3BhAuF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23D2273CBA71D10E3F6CA4FE021FF8818466687C83379B53ADDD665DFA488F81FD4F577C6D6D1B963EB7EB3BhAuFN" TargetMode="External"/><Relationship Id="rId20" Type="http://schemas.openxmlformats.org/officeDocument/2006/relationships/hyperlink" Target="consultantplus://offline/ref=1023D2273CBA71D10E3F6CA4FE021FF88184616D7B87379B53ADDD665DFA488F81FD4F577C6D6D1B963EB7EB3BhAuF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pinebike.r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023D2273CBA71D10E3F6CA4FE021FF8818466687883379B53ADDD665DFA488F81FD4F577C6D6D1B963EB7EB3BhAuFN" TargetMode="External"/><Relationship Id="rId23" Type="http://schemas.openxmlformats.org/officeDocument/2006/relationships/hyperlink" Target="consultantplus://offline/ref=E382CE2726392356AA45CC7CA82884744CB78B858E7BCE453C59FC1B78BC77AC4E69546C5380090E51FE56AC5B4341ECF77AA3CD3CFC2C56C1G6O" TargetMode="External"/><Relationship Id="rId10" Type="http://schemas.openxmlformats.org/officeDocument/2006/relationships/hyperlink" Target="http://sym-russia.com" TargetMode="External"/><Relationship Id="rId19" Type="http://schemas.openxmlformats.org/officeDocument/2006/relationships/hyperlink" Target="consultantplus://offline/ref=1023D2273CBA71D10E3F6CA4FE021FF8818161627E83379B53ADDD665DFA488F81FD4F577C6D6D1B963EB7EB3BhAu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semoto.pro" TargetMode="External"/><Relationship Id="rId14" Type="http://schemas.openxmlformats.org/officeDocument/2006/relationships/hyperlink" Target="consultantplus://offline/ref=1023D2273CBA71D10E3F6CA4FE021FF8808B616F75D0609902F8D36355AA129F85B41A5E626970059720B7hEuAN" TargetMode="External"/><Relationship Id="rId22" Type="http://schemas.openxmlformats.org/officeDocument/2006/relationships/hyperlink" Target="consultantplus://offline/ref=31A4A40EB6D8C0979A236B7BA60410127629833A97829CF70979FE75E3AF8A42D7DFC92337A63B4A8BF3E200l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Николаевна Исаева</dc:creator>
  <cp:keywords/>
  <dc:description/>
  <cp:lastModifiedBy>Григорий Саенко</cp:lastModifiedBy>
  <cp:revision>6</cp:revision>
  <dcterms:created xsi:type="dcterms:W3CDTF">2021-04-21T07:34:00Z</dcterms:created>
  <dcterms:modified xsi:type="dcterms:W3CDTF">2022-03-25T05:54:00Z</dcterms:modified>
</cp:coreProperties>
</file>